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0D89044" w:rsidR="00AE00EF" w:rsidRPr="00A54A27" w:rsidRDefault="00582A73" w:rsidP="004705CD">
            <w:pPr>
              <w:spacing w:line="276" w:lineRule="auto"/>
              <w:jc w:val="center"/>
              <w:rPr>
                <w:rFonts w:asciiTheme="minorHAnsi" w:hAnsiTheme="minorHAnsi" w:cstheme="minorHAnsi"/>
                <w:b/>
                <w:color w:val="0070C0"/>
                <w:sz w:val="20"/>
                <w:szCs w:val="20"/>
              </w:rPr>
            </w:pPr>
            <w:r w:rsidRPr="00582A73">
              <w:rPr>
                <w:rFonts w:asciiTheme="minorHAnsi" w:hAnsiTheme="minorHAnsi" w:cstheme="minorHAnsi"/>
                <w:b/>
                <w:sz w:val="20"/>
                <w:szCs w:val="20"/>
              </w:rPr>
              <w:t>Umowa ramowa na dostawę sprzętu komputerowego 2022-2024</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44B2EFCC" w14:textId="2C5634D9" w:rsidR="00A54A27" w:rsidRPr="00A54A27" w:rsidRDefault="00A54A27" w:rsidP="00A54A27">
      <w:pPr>
        <w:pStyle w:val="Akapitzlist"/>
        <w:ind w:left="482"/>
        <w:jc w:val="both"/>
        <w:rPr>
          <w:rFonts w:asciiTheme="minorHAnsi" w:hAnsiTheme="minorHAnsi" w:cstheme="minorHAnsi"/>
          <w:b/>
          <w:iCs/>
          <w:color w:val="FF0000"/>
          <w:sz w:val="20"/>
          <w:szCs w:val="20"/>
          <w:lang w:eastAsia="pl-PL"/>
        </w:rPr>
      </w:pPr>
      <w:r w:rsidRPr="00A54A27">
        <w:rPr>
          <w:rFonts w:asciiTheme="minorHAnsi" w:hAnsiTheme="minorHAnsi" w:cstheme="minorHAnsi"/>
          <w:b/>
          <w:iCs/>
          <w:color w:val="FF0000"/>
          <w:sz w:val="20"/>
          <w:szCs w:val="20"/>
          <w:u w:val="single"/>
        </w:rPr>
        <w:t xml:space="preserve">Obliczona zgodnie z Formularzem cenowym stanowiącym Załącznik nr 1a do WZ </w:t>
      </w:r>
    </w:p>
    <w:p w14:paraId="55D8B3A0" w14:textId="0B276840" w:rsidR="0013649F" w:rsidRPr="00A54A27" w:rsidRDefault="0013649F" w:rsidP="0013649F">
      <w:pPr>
        <w:spacing w:before="0" w:line="276" w:lineRule="auto"/>
        <w:ind w:left="426"/>
        <w:rPr>
          <w:rFonts w:asciiTheme="minorHAnsi" w:hAnsiTheme="minorHAnsi" w:cstheme="minorHAnsi"/>
          <w:b/>
          <w:bCs/>
          <w:color w:val="FF0000"/>
          <w:sz w:val="20"/>
          <w:szCs w:val="20"/>
        </w:rPr>
      </w:pPr>
      <w:r w:rsidRPr="00AB57EF">
        <w:rPr>
          <w:rFonts w:asciiTheme="minorHAnsi" w:hAnsiTheme="minorHAnsi" w:cstheme="minorHAnsi"/>
          <w:b/>
          <w:bCs/>
          <w:color w:val="FF0000"/>
          <w:sz w:val="20"/>
          <w:szCs w:val="20"/>
        </w:rPr>
        <w:t xml:space="preserve">UWAGA! Ilości, które zostały wskazane w Załączniku nr 1a do </w:t>
      </w:r>
      <w:r>
        <w:rPr>
          <w:rFonts w:asciiTheme="minorHAnsi" w:hAnsiTheme="minorHAnsi" w:cstheme="minorHAnsi"/>
          <w:b/>
          <w:bCs/>
          <w:color w:val="FF0000"/>
          <w:sz w:val="20"/>
          <w:szCs w:val="20"/>
        </w:rPr>
        <w:t>WZ</w:t>
      </w:r>
      <w:r w:rsidRPr="00AB57EF">
        <w:rPr>
          <w:rFonts w:asciiTheme="minorHAnsi" w:hAnsiTheme="minorHAnsi" w:cstheme="minorHAnsi"/>
          <w:b/>
          <w:bCs/>
          <w:color w:val="FF0000"/>
          <w:sz w:val="20"/>
          <w:szCs w:val="20"/>
        </w:rPr>
        <w:t xml:space="preserve"> są ilościami poglądowymi, niezbędnymi Zamawiającemu do porównania ofert Wykonawców i wyboru ofert najkorzystniejszych</w:t>
      </w:r>
      <w:r>
        <w:rPr>
          <w:rFonts w:asciiTheme="minorHAnsi" w:hAnsiTheme="minorHAnsi" w:cstheme="minorHAnsi"/>
          <w:b/>
          <w:bCs/>
          <w:color w:val="FF0000"/>
          <w:sz w:val="20"/>
          <w:szCs w:val="20"/>
        </w:rPr>
        <w:t>.</w:t>
      </w:r>
      <w:r w:rsidRPr="00AB57EF">
        <w:rPr>
          <w:rFonts w:asciiTheme="minorHAnsi" w:hAnsiTheme="minorHAnsi" w:cstheme="minorHAnsi"/>
          <w:b/>
          <w:bCs/>
          <w:color w:val="FF0000"/>
          <w:sz w:val="20"/>
          <w:szCs w:val="20"/>
        </w:rPr>
        <w:t xml:space="preserve"> </w:t>
      </w:r>
    </w:p>
    <w:p w14:paraId="063C056E" w14:textId="5C05BE42" w:rsidR="00AB2950" w:rsidRPr="00AB2950" w:rsidRDefault="00AB2950" w:rsidP="00AB2950">
      <w:pPr>
        <w:spacing w:before="0" w:line="276" w:lineRule="auto"/>
        <w:ind w:left="426"/>
        <w:rPr>
          <w:rFonts w:asciiTheme="minorHAnsi" w:hAnsiTheme="minorHAnsi" w:cstheme="minorHAnsi"/>
          <w:b/>
          <w:bCs/>
          <w:color w:val="FF0000"/>
          <w:sz w:val="20"/>
          <w:szCs w:val="20"/>
        </w:rPr>
      </w:pPr>
    </w:p>
    <w:p w14:paraId="47A8EF94" w14:textId="4C65DCA7" w:rsidR="00AB2950" w:rsidRPr="00AB2950" w:rsidRDefault="00AB2950" w:rsidP="00AB2950">
      <w:pPr>
        <w:spacing w:before="0" w:line="276" w:lineRule="auto"/>
        <w:ind w:left="426"/>
        <w:rPr>
          <w:rFonts w:asciiTheme="minorHAnsi" w:hAnsiTheme="minorHAnsi" w:cstheme="minorHAnsi"/>
          <w:b/>
          <w:bCs/>
          <w:color w:val="FF0000"/>
          <w:sz w:val="20"/>
          <w:szCs w:val="20"/>
        </w:rPr>
      </w:pPr>
      <w:r w:rsidRPr="00AB2950">
        <w:rPr>
          <w:rFonts w:asciiTheme="minorHAnsi" w:hAnsiTheme="minorHAnsi" w:cstheme="minorHAnsi"/>
          <w:b/>
          <w:bCs/>
          <w:color w:val="FF0000"/>
          <w:sz w:val="20"/>
          <w:szCs w:val="20"/>
        </w:rPr>
        <w:t xml:space="preserve">Szczegółowe parametry oferowanych produktów znajdują się w załączniku nr 1.B. do </w:t>
      </w:r>
      <w:r w:rsidR="008E30B8">
        <w:rPr>
          <w:rFonts w:asciiTheme="minorHAnsi" w:hAnsiTheme="minorHAnsi" w:cstheme="minorHAnsi"/>
          <w:b/>
          <w:bCs/>
          <w:color w:val="FF0000"/>
          <w:sz w:val="20"/>
          <w:szCs w:val="20"/>
        </w:rPr>
        <w:t>WZ</w:t>
      </w:r>
      <w:r w:rsidRPr="00AB2950">
        <w:rPr>
          <w:rFonts w:asciiTheme="minorHAnsi" w:hAnsiTheme="minorHAnsi" w:cstheme="minorHAnsi"/>
          <w:b/>
          <w:bCs/>
          <w:color w:val="FF0000"/>
          <w:sz w:val="20"/>
          <w:szCs w:val="20"/>
        </w:rPr>
        <w:t>.</w:t>
      </w: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37D8B158" w:rsidR="002422DB" w:rsidRPr="00C20338" w:rsidRDefault="00AE00EF" w:rsidP="008E30B8">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9611A">
        <w:rPr>
          <w:rFonts w:cs="Calibri"/>
          <w:b/>
          <w:sz w:val="20"/>
          <w:szCs w:val="20"/>
        </w:rPr>
        <w:t>90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8E30B8">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3617FE">
        <w:rPr>
          <w:rFonts w:asciiTheme="minorHAnsi" w:hAnsiTheme="minorHAnsi" w:cstheme="minorHAnsi"/>
          <w:b/>
          <w:bCs/>
          <w:sz w:val="20"/>
          <w:szCs w:val="20"/>
        </w:rPr>
      </w:r>
      <w:r w:rsidR="003617FE">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31F8B0CC"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A54A27">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w:t>
      </w:r>
      <w:r w:rsidRPr="00C26715">
        <w:rPr>
          <w:rFonts w:cs="Calibri"/>
          <w:sz w:val="20"/>
          <w:szCs w:val="20"/>
        </w:rPr>
        <w:lastRenderedPageBreak/>
        <w:t>lub konfliktu interesów w związku z realizacją przez reprezentowany przeze mnie (przez nas) podmiot przedmiotu zamówienia,</w:t>
      </w:r>
    </w:p>
    <w:p w14:paraId="6C0413A9" w14:textId="7425DB10" w:rsidR="007D3A1F" w:rsidRP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8E30B8">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8E30B8">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617FE">
        <w:rPr>
          <w:rFonts w:ascii="Calibri" w:hAnsi="Calibri" w:cs="Calibri"/>
          <w:sz w:val="20"/>
          <w:szCs w:val="20"/>
        </w:rPr>
      </w:r>
      <w:r w:rsidR="003617F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617FE">
        <w:rPr>
          <w:rFonts w:ascii="Calibri" w:hAnsi="Calibri" w:cs="Calibri"/>
          <w:sz w:val="20"/>
          <w:szCs w:val="20"/>
        </w:rPr>
      </w:r>
      <w:r w:rsidR="003617F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8E30B8">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AE6E78">
      <w:pPr>
        <w:pStyle w:val="Akapitzlist"/>
        <w:numPr>
          <w:ilvl w:val="0"/>
          <w:numId w:val="24"/>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AE6E78">
      <w:pPr>
        <w:pStyle w:val="Akapitzlist"/>
        <w:numPr>
          <w:ilvl w:val="1"/>
          <w:numId w:val="6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617FE">
        <w:rPr>
          <w:rFonts w:cs="Calibri"/>
          <w:sz w:val="20"/>
          <w:szCs w:val="20"/>
        </w:rPr>
      </w:r>
      <w:r w:rsidR="003617F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617FE">
        <w:rPr>
          <w:rFonts w:cs="Calibri"/>
          <w:sz w:val="20"/>
          <w:szCs w:val="20"/>
        </w:rPr>
      </w:r>
      <w:r w:rsidR="003617F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AE6E78">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AE6E78">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3D3D2284" w14:textId="0E8D1E4F" w:rsidR="00170252" w:rsidRPr="00170252" w:rsidRDefault="00170252" w:rsidP="00AE6E78">
      <w:pPr>
        <w:numPr>
          <w:ilvl w:val="2"/>
          <w:numId w:val="46"/>
        </w:numPr>
        <w:spacing w:after="120" w:line="276" w:lineRule="auto"/>
        <w:ind w:left="851" w:right="402" w:hanging="425"/>
        <w:contextualSpacing/>
        <w:rPr>
          <w:rFonts w:ascii="Calibri" w:hAnsi="Calibri" w:cs="Calibri"/>
          <w:sz w:val="20"/>
          <w:szCs w:val="20"/>
        </w:rPr>
      </w:pPr>
      <w:r w:rsidRPr="00170252">
        <w:rPr>
          <w:rFonts w:ascii="Calibri" w:hAnsi="Calibri" w:cs="Calibri"/>
          <w:sz w:val="20"/>
          <w:szCs w:val="20"/>
        </w:rPr>
        <w:t>Zgłoszenia wad i usterek sprzętów w ramach gwarancji należy dokonywać na następujący adres e-mail: ……</w:t>
      </w:r>
      <w:r>
        <w:rPr>
          <w:rFonts w:ascii="Calibri" w:hAnsi="Calibri" w:cs="Calibri"/>
          <w:sz w:val="20"/>
          <w:szCs w:val="20"/>
        </w:rPr>
        <w:t>……</w:t>
      </w:r>
      <w:r w:rsidRPr="00170252">
        <w:rPr>
          <w:rFonts w:ascii="Calibri" w:hAnsi="Calibri" w:cs="Calibri"/>
          <w:sz w:val="20"/>
          <w:szCs w:val="20"/>
        </w:rPr>
        <w:t>…</w:t>
      </w:r>
    </w:p>
    <w:p w14:paraId="653640CD" w14:textId="6A2311AA"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C20338" w:rsidRDefault="00891B4D" w:rsidP="004705CD">
            <w:pPr>
              <w:spacing w:before="0" w:line="276" w:lineRule="auto"/>
              <w:rPr>
                <w:rFonts w:ascii="Calibri" w:hAnsi="Calibri" w:cs="Calibri"/>
                <w:sz w:val="20"/>
                <w:szCs w:val="20"/>
              </w:rPr>
            </w:pPr>
          </w:p>
        </w:tc>
      </w:tr>
      <w:tr w:rsidR="00891B4D" w:rsidRPr="00C20338" w14:paraId="437FAE71" w14:textId="77777777" w:rsidTr="00891B4D">
        <w:trPr>
          <w:jc w:val="center"/>
        </w:trPr>
        <w:tc>
          <w:tcPr>
            <w:tcW w:w="6091" w:type="dxa"/>
            <w:tcBorders>
              <w:top w:val="nil"/>
              <w:left w:val="nil"/>
              <w:bottom w:val="nil"/>
              <w:right w:val="nil"/>
            </w:tcBorders>
          </w:tcPr>
          <w:p w14:paraId="3169D0E5" w14:textId="7E2525B6"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00B6A058" w14:textId="77777777" w:rsidR="00AB2950" w:rsidRDefault="00C57CD3" w:rsidP="00AB2950">
      <w:pPr>
        <w:spacing w:before="0" w:after="200" w:line="276" w:lineRule="auto"/>
        <w:jc w:val="left"/>
        <w:rPr>
          <w:rFonts w:asciiTheme="minorHAnsi" w:hAnsiTheme="minorHAnsi" w:cstheme="minorHAnsi"/>
          <w:b/>
          <w:sz w:val="20"/>
          <w:szCs w:val="20"/>
          <w:u w:val="single"/>
        </w:rPr>
      </w:pPr>
      <w:bookmarkStart w:id="0" w:name="_Toc74857824"/>
      <w:bookmarkStart w:id="1" w:name="_Toc79664050"/>
      <w:r>
        <w:rPr>
          <w:rFonts w:ascii="Calibri" w:hAnsi="Calibri" w:cs="Calibri"/>
          <w:b/>
          <w:sz w:val="20"/>
          <w:szCs w:val="20"/>
          <w:u w:val="single"/>
        </w:rPr>
        <w:br w:type="page"/>
      </w:r>
      <w:r w:rsidR="00AB2950">
        <w:rPr>
          <w:rFonts w:asciiTheme="minorHAnsi" w:hAnsiTheme="minorHAnsi" w:cstheme="minorHAnsi"/>
          <w:b/>
          <w:sz w:val="20"/>
          <w:szCs w:val="20"/>
          <w:u w:val="single"/>
        </w:rPr>
        <w:lastRenderedPageBreak/>
        <w:t>ZAŁĄCZNIK NR 1A – CENY JEDNOSTKOWE W PLN NETTO</w:t>
      </w:r>
    </w:p>
    <w:tbl>
      <w:tblPr>
        <w:tblpPr w:leftFromText="141" w:rightFromText="141" w:bottomFromText="200" w:vertAnchor="text" w:horzAnchor="margin" w:tblpXSpec="center" w:tblpY="138"/>
        <w:tblOverlap w:val="never"/>
        <w:tblW w:w="9645" w:type="dxa"/>
        <w:tblLayout w:type="fixed"/>
        <w:tblCellMar>
          <w:left w:w="0" w:type="dxa"/>
          <w:right w:w="0" w:type="dxa"/>
        </w:tblCellMar>
        <w:tblLook w:val="00A0" w:firstRow="1" w:lastRow="0" w:firstColumn="1" w:lastColumn="0" w:noHBand="0" w:noVBand="0"/>
      </w:tblPr>
      <w:tblGrid>
        <w:gridCol w:w="567"/>
        <w:gridCol w:w="4964"/>
        <w:gridCol w:w="1419"/>
        <w:gridCol w:w="1272"/>
        <w:gridCol w:w="1423"/>
      </w:tblGrid>
      <w:tr w:rsidR="00AB2950" w14:paraId="6ABC081A"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200E5"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Lp.</w:t>
            </w:r>
          </w:p>
        </w:tc>
        <w:tc>
          <w:tcPr>
            <w:tcW w:w="4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9427D"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 xml:space="preserve">Pozycja asortymentowa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866A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Cena jednostkowa</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66205"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Szacowana ilość</w:t>
            </w:r>
          </w:p>
          <w:p w14:paraId="7DCB1562"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(szt.)</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039F3"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Łączna cena</w:t>
            </w:r>
          </w:p>
        </w:tc>
      </w:tr>
      <w:tr w:rsidR="00AB2950" w14:paraId="198FB7A5" w14:textId="77777777" w:rsidTr="00891B4D">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14:paraId="4A8FABC8" w14:textId="22386569"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04BDE570" w14:textId="77777777" w:rsidR="00AB2950" w:rsidRDefault="00AB2950" w:rsidP="00891B4D">
            <w:pPr>
              <w:widowControl w:val="0"/>
              <w:autoSpaceDE w:val="0"/>
              <w:autoSpaceDN w:val="0"/>
              <w:adjustRightInd w:val="0"/>
              <w:spacing w:before="0"/>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Komputer podstawowy AIO </w:t>
            </w:r>
          </w:p>
        </w:tc>
        <w:tc>
          <w:tcPr>
            <w:tcW w:w="1419" w:type="dxa"/>
            <w:tcBorders>
              <w:top w:val="single" w:sz="4" w:space="0" w:color="auto"/>
              <w:left w:val="single" w:sz="4" w:space="0" w:color="auto"/>
              <w:bottom w:val="single" w:sz="4" w:space="0" w:color="auto"/>
              <w:right w:val="single" w:sz="4" w:space="0" w:color="auto"/>
            </w:tcBorders>
            <w:vAlign w:val="center"/>
          </w:tcPr>
          <w:p w14:paraId="04179BA2" w14:textId="77777777" w:rsidR="00AB2950" w:rsidRDefault="00AB2950">
            <w:pPr>
              <w:spacing w:before="0" w:line="276" w:lineRule="auto"/>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8BA5432" w14:textId="623EA6BA" w:rsidR="00AB2950" w:rsidRDefault="00AB2950">
            <w:pPr>
              <w:spacing w:before="0" w:line="276" w:lineRule="auto"/>
              <w:jc w:val="center"/>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100</w:t>
            </w:r>
          </w:p>
        </w:tc>
        <w:tc>
          <w:tcPr>
            <w:tcW w:w="1423" w:type="dxa"/>
            <w:tcBorders>
              <w:top w:val="single" w:sz="4" w:space="0" w:color="auto"/>
              <w:left w:val="single" w:sz="4" w:space="0" w:color="auto"/>
              <w:bottom w:val="single" w:sz="4" w:space="0" w:color="auto"/>
              <w:right w:val="single" w:sz="4" w:space="0" w:color="auto"/>
            </w:tcBorders>
            <w:vAlign w:val="center"/>
          </w:tcPr>
          <w:p w14:paraId="17C91DFA" w14:textId="77777777" w:rsidR="00AB2950" w:rsidRDefault="00AB2950" w:rsidP="00891B4D">
            <w:pPr>
              <w:spacing w:before="0" w:line="276" w:lineRule="auto"/>
              <w:rPr>
                <w:rFonts w:asciiTheme="minorHAnsi" w:hAnsiTheme="minorHAnsi" w:cstheme="minorHAnsi"/>
                <w:b/>
                <w:bCs/>
                <w:color w:val="000000"/>
                <w:sz w:val="20"/>
                <w:szCs w:val="20"/>
                <w:lang w:eastAsia="en-US"/>
              </w:rPr>
            </w:pPr>
          </w:p>
        </w:tc>
      </w:tr>
      <w:tr w:rsidR="00AB2950" w14:paraId="05B8D3A1"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984F4C8" w14:textId="689739B8"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3CAF6D34"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Komputer rozszerzony </w:t>
            </w:r>
          </w:p>
        </w:tc>
        <w:tc>
          <w:tcPr>
            <w:tcW w:w="1419" w:type="dxa"/>
            <w:tcBorders>
              <w:top w:val="single" w:sz="4" w:space="0" w:color="auto"/>
              <w:left w:val="single" w:sz="4" w:space="0" w:color="auto"/>
              <w:bottom w:val="single" w:sz="4" w:space="0" w:color="auto"/>
              <w:right w:val="single" w:sz="4" w:space="0" w:color="auto"/>
            </w:tcBorders>
            <w:vAlign w:val="center"/>
          </w:tcPr>
          <w:p w14:paraId="30FD47D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FBA0F25" w14:textId="644609AE"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1FE3EAF1" w14:textId="77777777" w:rsidR="00AB2950" w:rsidRDefault="00AB2950">
            <w:pPr>
              <w:widowControl w:val="0"/>
              <w:autoSpaceDE w:val="0"/>
              <w:autoSpaceDN w:val="0"/>
              <w:adjustRightInd w:val="0"/>
              <w:spacing w:before="0" w:line="276" w:lineRule="auto"/>
              <w:ind w:left="48" w:right="60"/>
              <w:rPr>
                <w:rFonts w:asciiTheme="minorHAnsi" w:hAnsiTheme="minorHAnsi" w:cstheme="minorHAnsi"/>
                <w:b/>
                <w:color w:val="000000"/>
                <w:sz w:val="20"/>
                <w:szCs w:val="20"/>
                <w:lang w:eastAsia="en-US"/>
              </w:rPr>
            </w:pPr>
          </w:p>
        </w:tc>
      </w:tr>
      <w:tr w:rsidR="00AB2950" w14:paraId="759E5529"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1E9B842F" w14:textId="0C8E3A1D"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4F2AB77F" w14:textId="77777777" w:rsidR="00AB2950" w:rsidRDefault="00AB2950">
            <w:pPr>
              <w:widowControl w:val="0"/>
              <w:autoSpaceDE w:val="0"/>
              <w:autoSpaceDN w:val="0"/>
              <w:adjustRightInd w:val="0"/>
              <w:spacing w:before="0" w:line="276" w:lineRule="auto"/>
              <w:ind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 Laptop podstawowy</w:t>
            </w:r>
          </w:p>
        </w:tc>
        <w:tc>
          <w:tcPr>
            <w:tcW w:w="1419" w:type="dxa"/>
            <w:tcBorders>
              <w:top w:val="single" w:sz="4" w:space="0" w:color="auto"/>
              <w:left w:val="single" w:sz="4" w:space="0" w:color="auto"/>
              <w:bottom w:val="single" w:sz="4" w:space="0" w:color="auto"/>
              <w:right w:val="single" w:sz="4" w:space="0" w:color="auto"/>
            </w:tcBorders>
            <w:vAlign w:val="center"/>
          </w:tcPr>
          <w:p w14:paraId="34CE545C"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A87235D" w14:textId="7B3D02F4"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540</w:t>
            </w:r>
          </w:p>
        </w:tc>
        <w:tc>
          <w:tcPr>
            <w:tcW w:w="1423" w:type="dxa"/>
            <w:tcBorders>
              <w:top w:val="single" w:sz="4" w:space="0" w:color="auto"/>
              <w:left w:val="single" w:sz="4" w:space="0" w:color="auto"/>
              <w:bottom w:val="single" w:sz="4" w:space="0" w:color="auto"/>
              <w:right w:val="single" w:sz="4" w:space="0" w:color="auto"/>
            </w:tcBorders>
            <w:vAlign w:val="center"/>
          </w:tcPr>
          <w:p w14:paraId="5D648DBC"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232423DB"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56360D5D" w14:textId="47581E16"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72AB9235"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Laptop rozszerzony </w:t>
            </w:r>
          </w:p>
        </w:tc>
        <w:tc>
          <w:tcPr>
            <w:tcW w:w="1419" w:type="dxa"/>
            <w:tcBorders>
              <w:top w:val="single" w:sz="4" w:space="0" w:color="auto"/>
              <w:left w:val="single" w:sz="4" w:space="0" w:color="auto"/>
              <w:bottom w:val="single" w:sz="4" w:space="0" w:color="auto"/>
              <w:right w:val="single" w:sz="4" w:space="0" w:color="auto"/>
            </w:tcBorders>
            <w:vAlign w:val="center"/>
          </w:tcPr>
          <w:p w14:paraId="3B14EAE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C8445E8" w14:textId="0C2FAD2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697AB2A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4507251D"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93F4B4" w14:textId="1A870AA3"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tcPr>
          <w:p w14:paraId="771F8C22" w14:textId="525EED58"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sidRPr="00AB2950">
              <w:rPr>
                <w:rFonts w:asciiTheme="minorHAnsi" w:hAnsiTheme="minorHAnsi" w:cstheme="minorHAnsi"/>
                <w:color w:val="000000"/>
                <w:sz w:val="20"/>
                <w:szCs w:val="20"/>
                <w:lang w:eastAsia="en-US"/>
              </w:rPr>
              <w:t>Laptop techniczny</w:t>
            </w:r>
          </w:p>
        </w:tc>
        <w:tc>
          <w:tcPr>
            <w:tcW w:w="1419" w:type="dxa"/>
            <w:tcBorders>
              <w:top w:val="single" w:sz="4" w:space="0" w:color="auto"/>
              <w:left w:val="single" w:sz="4" w:space="0" w:color="auto"/>
              <w:bottom w:val="single" w:sz="4" w:space="0" w:color="auto"/>
              <w:right w:val="single" w:sz="4" w:space="0" w:color="auto"/>
            </w:tcBorders>
            <w:vAlign w:val="center"/>
          </w:tcPr>
          <w:p w14:paraId="104FE02D"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14:paraId="6357E082" w14:textId="69550461"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40</w:t>
            </w:r>
          </w:p>
        </w:tc>
        <w:tc>
          <w:tcPr>
            <w:tcW w:w="1423" w:type="dxa"/>
            <w:tcBorders>
              <w:top w:val="single" w:sz="4" w:space="0" w:color="auto"/>
              <w:left w:val="single" w:sz="4" w:space="0" w:color="auto"/>
              <w:bottom w:val="single" w:sz="4" w:space="0" w:color="auto"/>
              <w:right w:val="single" w:sz="4" w:space="0" w:color="auto"/>
            </w:tcBorders>
            <w:vAlign w:val="center"/>
          </w:tcPr>
          <w:p w14:paraId="3D4CC3FA"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141F4797"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09BB0D3" w14:textId="49AFBE1F"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tcPr>
          <w:p w14:paraId="2FDB6B57" w14:textId="70BAD3A3" w:rsidR="00AB2950" w:rsidRPr="00891B4D" w:rsidRDefault="00AB2950" w:rsidP="00891B4D">
            <w:pPr>
              <w:spacing w:before="0"/>
              <w:jc w:val="left"/>
              <w:rPr>
                <w:rFonts w:ascii="Times New Roman" w:hAnsi="Times New Roman" w:cs="Times New Roman"/>
              </w:rPr>
            </w:pPr>
            <w:r>
              <w:rPr>
                <w:rStyle w:val="fontstyle01"/>
              </w:rPr>
              <w:t xml:space="preserve"> Monitor LCD min. 24’’</w:t>
            </w:r>
          </w:p>
        </w:tc>
        <w:tc>
          <w:tcPr>
            <w:tcW w:w="1419" w:type="dxa"/>
            <w:tcBorders>
              <w:top w:val="single" w:sz="4" w:space="0" w:color="auto"/>
              <w:left w:val="single" w:sz="4" w:space="0" w:color="auto"/>
              <w:bottom w:val="single" w:sz="4" w:space="0" w:color="auto"/>
              <w:right w:val="single" w:sz="4" w:space="0" w:color="auto"/>
            </w:tcBorders>
            <w:vAlign w:val="center"/>
          </w:tcPr>
          <w:p w14:paraId="0FB1B68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14:paraId="2FB455A6" w14:textId="002E8E25"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505</w:t>
            </w:r>
          </w:p>
        </w:tc>
        <w:tc>
          <w:tcPr>
            <w:tcW w:w="1423" w:type="dxa"/>
            <w:tcBorders>
              <w:top w:val="single" w:sz="4" w:space="0" w:color="auto"/>
              <w:left w:val="single" w:sz="4" w:space="0" w:color="auto"/>
              <w:bottom w:val="single" w:sz="4" w:space="0" w:color="auto"/>
              <w:right w:val="single" w:sz="4" w:space="0" w:color="auto"/>
            </w:tcBorders>
            <w:vAlign w:val="center"/>
          </w:tcPr>
          <w:p w14:paraId="34469DC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2B6BDB56"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C806013" w14:textId="761D79DC"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23F298BD"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podstawowego</w:t>
            </w:r>
          </w:p>
        </w:tc>
        <w:tc>
          <w:tcPr>
            <w:tcW w:w="1419" w:type="dxa"/>
            <w:tcBorders>
              <w:top w:val="single" w:sz="4" w:space="0" w:color="auto"/>
              <w:left w:val="single" w:sz="4" w:space="0" w:color="auto"/>
              <w:bottom w:val="single" w:sz="4" w:space="0" w:color="auto"/>
              <w:right w:val="single" w:sz="4" w:space="0" w:color="auto"/>
            </w:tcBorders>
            <w:vAlign w:val="center"/>
          </w:tcPr>
          <w:p w14:paraId="2CDA4A5A"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D63214E" w14:textId="2CFBBDB8"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500</w:t>
            </w:r>
          </w:p>
        </w:tc>
        <w:tc>
          <w:tcPr>
            <w:tcW w:w="1423" w:type="dxa"/>
            <w:tcBorders>
              <w:top w:val="single" w:sz="4" w:space="0" w:color="auto"/>
              <w:left w:val="single" w:sz="4" w:space="0" w:color="auto"/>
              <w:bottom w:val="single" w:sz="4" w:space="0" w:color="auto"/>
              <w:right w:val="single" w:sz="4" w:space="0" w:color="auto"/>
            </w:tcBorders>
            <w:vAlign w:val="center"/>
          </w:tcPr>
          <w:p w14:paraId="6F01998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57ADE82A"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63CA3F7E" w14:textId="63D8DB84"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60F2A907"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rozszerzonego</w:t>
            </w:r>
          </w:p>
        </w:tc>
        <w:tc>
          <w:tcPr>
            <w:tcW w:w="1419" w:type="dxa"/>
            <w:tcBorders>
              <w:top w:val="single" w:sz="4" w:space="0" w:color="auto"/>
              <w:left w:val="single" w:sz="4" w:space="0" w:color="auto"/>
              <w:bottom w:val="single" w:sz="4" w:space="0" w:color="auto"/>
              <w:right w:val="single" w:sz="4" w:space="0" w:color="auto"/>
            </w:tcBorders>
            <w:vAlign w:val="center"/>
          </w:tcPr>
          <w:p w14:paraId="584B4CB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BCB7DF2" w14:textId="4E765321"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28AB88DA"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1DCEB429"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45B06C59" w14:textId="116A34B1"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1C396B0D" w14:textId="49D377DF"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technicznego</w:t>
            </w:r>
          </w:p>
        </w:tc>
        <w:tc>
          <w:tcPr>
            <w:tcW w:w="1419" w:type="dxa"/>
            <w:tcBorders>
              <w:top w:val="single" w:sz="4" w:space="0" w:color="auto"/>
              <w:left w:val="single" w:sz="4" w:space="0" w:color="auto"/>
              <w:bottom w:val="single" w:sz="4" w:space="0" w:color="auto"/>
              <w:right w:val="single" w:sz="4" w:space="0" w:color="auto"/>
            </w:tcBorders>
            <w:vAlign w:val="center"/>
          </w:tcPr>
          <w:p w14:paraId="61CC879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E7AC30F" w14:textId="03EE6509"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30</w:t>
            </w:r>
          </w:p>
        </w:tc>
        <w:tc>
          <w:tcPr>
            <w:tcW w:w="1423" w:type="dxa"/>
            <w:tcBorders>
              <w:top w:val="single" w:sz="4" w:space="0" w:color="auto"/>
              <w:left w:val="single" w:sz="4" w:space="0" w:color="auto"/>
              <w:bottom w:val="single" w:sz="4" w:space="0" w:color="auto"/>
              <w:right w:val="single" w:sz="4" w:space="0" w:color="auto"/>
            </w:tcBorders>
            <w:vAlign w:val="center"/>
          </w:tcPr>
          <w:p w14:paraId="469A056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4F10F5F2" w14:textId="77777777" w:rsidTr="00891B4D">
        <w:trPr>
          <w:trHeight w:val="306"/>
        </w:trPr>
        <w:tc>
          <w:tcPr>
            <w:tcW w:w="567" w:type="dxa"/>
            <w:tcBorders>
              <w:top w:val="single" w:sz="4" w:space="0" w:color="auto"/>
              <w:left w:val="single" w:sz="4" w:space="0" w:color="auto"/>
              <w:bottom w:val="single" w:sz="4" w:space="0" w:color="auto"/>
              <w:right w:val="single" w:sz="4" w:space="0" w:color="auto"/>
            </w:tcBorders>
            <w:vAlign w:val="center"/>
            <w:hideMark/>
          </w:tcPr>
          <w:p w14:paraId="1DE25E04" w14:textId="327426B2" w:rsidR="00AB2950" w:rsidRDefault="00B90144">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w:t>
            </w:r>
          </w:p>
        </w:tc>
        <w:tc>
          <w:tcPr>
            <w:tcW w:w="4964" w:type="dxa"/>
            <w:tcBorders>
              <w:top w:val="single" w:sz="4" w:space="0" w:color="auto"/>
              <w:left w:val="single" w:sz="4" w:space="0" w:color="auto"/>
              <w:bottom w:val="single" w:sz="4" w:space="0" w:color="auto"/>
              <w:right w:val="single" w:sz="4" w:space="0" w:color="auto"/>
            </w:tcBorders>
            <w:hideMark/>
          </w:tcPr>
          <w:p w14:paraId="103D801F" w14:textId="50AA8E50"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Klawiatura przewodowa USB </w:t>
            </w:r>
          </w:p>
        </w:tc>
        <w:tc>
          <w:tcPr>
            <w:tcW w:w="1419" w:type="dxa"/>
            <w:tcBorders>
              <w:top w:val="single" w:sz="4" w:space="0" w:color="auto"/>
              <w:left w:val="single" w:sz="4" w:space="0" w:color="auto"/>
              <w:bottom w:val="single" w:sz="4" w:space="0" w:color="auto"/>
              <w:right w:val="single" w:sz="4" w:space="0" w:color="auto"/>
            </w:tcBorders>
            <w:vAlign w:val="center"/>
          </w:tcPr>
          <w:p w14:paraId="2268CF60"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9E84C80" w14:textId="6C79C3E3"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720</w:t>
            </w:r>
          </w:p>
        </w:tc>
        <w:tc>
          <w:tcPr>
            <w:tcW w:w="1423" w:type="dxa"/>
            <w:tcBorders>
              <w:top w:val="single" w:sz="4" w:space="0" w:color="auto"/>
              <w:left w:val="single" w:sz="4" w:space="0" w:color="auto"/>
              <w:bottom w:val="single" w:sz="4" w:space="0" w:color="auto"/>
              <w:right w:val="single" w:sz="4" w:space="0" w:color="auto"/>
            </w:tcBorders>
            <w:vAlign w:val="center"/>
          </w:tcPr>
          <w:p w14:paraId="4FCB8DEF"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363FC0B2" w14:textId="77777777" w:rsidTr="00891B4D">
        <w:trPr>
          <w:trHeight w:val="168"/>
        </w:trPr>
        <w:tc>
          <w:tcPr>
            <w:tcW w:w="567" w:type="dxa"/>
            <w:tcBorders>
              <w:top w:val="single" w:sz="4" w:space="0" w:color="auto"/>
              <w:left w:val="single" w:sz="4" w:space="0" w:color="auto"/>
              <w:bottom w:val="single" w:sz="4" w:space="0" w:color="auto"/>
              <w:right w:val="single" w:sz="4" w:space="0" w:color="auto"/>
            </w:tcBorders>
            <w:vAlign w:val="center"/>
            <w:hideMark/>
          </w:tcPr>
          <w:p w14:paraId="26852197" w14:textId="0F2AA70B"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1</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5C666902"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Mysz optyczna bezprzewodowa </w:t>
            </w:r>
          </w:p>
        </w:tc>
        <w:tc>
          <w:tcPr>
            <w:tcW w:w="1419" w:type="dxa"/>
            <w:tcBorders>
              <w:top w:val="single" w:sz="4" w:space="0" w:color="auto"/>
              <w:left w:val="single" w:sz="4" w:space="0" w:color="auto"/>
              <w:bottom w:val="single" w:sz="4" w:space="0" w:color="auto"/>
              <w:right w:val="single" w:sz="4" w:space="0" w:color="auto"/>
            </w:tcBorders>
            <w:vAlign w:val="center"/>
          </w:tcPr>
          <w:p w14:paraId="5FD752AF"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28BDF0F" w14:textId="2126E519"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600</w:t>
            </w:r>
          </w:p>
        </w:tc>
        <w:tc>
          <w:tcPr>
            <w:tcW w:w="1423" w:type="dxa"/>
            <w:tcBorders>
              <w:top w:val="single" w:sz="4" w:space="0" w:color="auto"/>
              <w:left w:val="single" w:sz="4" w:space="0" w:color="auto"/>
              <w:bottom w:val="single" w:sz="4" w:space="0" w:color="auto"/>
              <w:right w:val="single" w:sz="4" w:space="0" w:color="auto"/>
            </w:tcBorders>
            <w:vAlign w:val="center"/>
          </w:tcPr>
          <w:p w14:paraId="2AF93A5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52AB1383" w14:textId="77777777" w:rsidTr="00891B4D">
        <w:trPr>
          <w:trHeight w:val="100"/>
        </w:trPr>
        <w:tc>
          <w:tcPr>
            <w:tcW w:w="567" w:type="dxa"/>
            <w:tcBorders>
              <w:top w:val="single" w:sz="4" w:space="0" w:color="auto"/>
              <w:left w:val="single" w:sz="4" w:space="0" w:color="auto"/>
              <w:bottom w:val="single" w:sz="4" w:space="0" w:color="auto"/>
              <w:right w:val="single" w:sz="4" w:space="0" w:color="auto"/>
            </w:tcBorders>
            <w:vAlign w:val="center"/>
            <w:hideMark/>
          </w:tcPr>
          <w:p w14:paraId="46D04322" w14:textId="11758F0F"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2</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3EAC3A5B"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Mysz optyczna przewodowa </w:t>
            </w:r>
          </w:p>
        </w:tc>
        <w:tc>
          <w:tcPr>
            <w:tcW w:w="1419" w:type="dxa"/>
            <w:tcBorders>
              <w:top w:val="single" w:sz="4" w:space="0" w:color="auto"/>
              <w:left w:val="single" w:sz="4" w:space="0" w:color="auto"/>
              <w:bottom w:val="single" w:sz="4" w:space="0" w:color="auto"/>
              <w:right w:val="single" w:sz="4" w:space="0" w:color="auto"/>
            </w:tcBorders>
            <w:vAlign w:val="center"/>
          </w:tcPr>
          <w:p w14:paraId="7047881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33C4B00" w14:textId="566EDECB"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120</w:t>
            </w:r>
          </w:p>
        </w:tc>
        <w:tc>
          <w:tcPr>
            <w:tcW w:w="1423" w:type="dxa"/>
            <w:tcBorders>
              <w:top w:val="single" w:sz="4" w:space="0" w:color="auto"/>
              <w:left w:val="single" w:sz="4" w:space="0" w:color="auto"/>
              <w:bottom w:val="single" w:sz="4" w:space="0" w:color="auto"/>
              <w:right w:val="single" w:sz="4" w:space="0" w:color="auto"/>
            </w:tcBorders>
            <w:vAlign w:val="center"/>
          </w:tcPr>
          <w:p w14:paraId="3B15E97C"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62D9E4EB" w14:textId="77777777" w:rsidTr="00891B4D">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14:paraId="081874CA" w14:textId="5BBD607D"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3</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2D4527F3"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Torba do laptopa </w:t>
            </w:r>
          </w:p>
        </w:tc>
        <w:tc>
          <w:tcPr>
            <w:tcW w:w="1419" w:type="dxa"/>
            <w:tcBorders>
              <w:top w:val="single" w:sz="4" w:space="0" w:color="auto"/>
              <w:left w:val="single" w:sz="4" w:space="0" w:color="auto"/>
              <w:bottom w:val="single" w:sz="4" w:space="0" w:color="auto"/>
              <w:right w:val="single" w:sz="4" w:space="0" w:color="auto"/>
            </w:tcBorders>
            <w:vAlign w:val="center"/>
          </w:tcPr>
          <w:p w14:paraId="511A627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C3FD96C" w14:textId="4216A81E"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600</w:t>
            </w:r>
          </w:p>
        </w:tc>
        <w:tc>
          <w:tcPr>
            <w:tcW w:w="1423" w:type="dxa"/>
            <w:tcBorders>
              <w:top w:val="single" w:sz="4" w:space="0" w:color="auto"/>
              <w:left w:val="single" w:sz="4" w:space="0" w:color="auto"/>
              <w:bottom w:val="single" w:sz="4" w:space="0" w:color="auto"/>
              <w:right w:val="single" w:sz="4" w:space="0" w:color="auto"/>
            </w:tcBorders>
            <w:vAlign w:val="center"/>
          </w:tcPr>
          <w:p w14:paraId="388509E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18B349EE" w14:textId="77777777" w:rsidTr="00891B4D">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14:paraId="5C2FEAD4" w14:textId="1E579D40"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4</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3550B097"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Plecak do laptopa </w:t>
            </w:r>
          </w:p>
        </w:tc>
        <w:tc>
          <w:tcPr>
            <w:tcW w:w="1419" w:type="dxa"/>
            <w:tcBorders>
              <w:top w:val="single" w:sz="4" w:space="0" w:color="auto"/>
              <w:left w:val="single" w:sz="4" w:space="0" w:color="auto"/>
              <w:bottom w:val="single" w:sz="4" w:space="0" w:color="auto"/>
              <w:right w:val="single" w:sz="4" w:space="0" w:color="auto"/>
            </w:tcBorders>
            <w:vAlign w:val="center"/>
          </w:tcPr>
          <w:p w14:paraId="73936812"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90C64DC" w14:textId="78A5CC59"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40</w:t>
            </w:r>
          </w:p>
        </w:tc>
        <w:tc>
          <w:tcPr>
            <w:tcW w:w="1423" w:type="dxa"/>
            <w:tcBorders>
              <w:top w:val="single" w:sz="4" w:space="0" w:color="auto"/>
              <w:left w:val="single" w:sz="4" w:space="0" w:color="auto"/>
              <w:bottom w:val="single" w:sz="4" w:space="0" w:color="auto"/>
              <w:right w:val="single" w:sz="4" w:space="0" w:color="auto"/>
            </w:tcBorders>
            <w:vAlign w:val="center"/>
          </w:tcPr>
          <w:p w14:paraId="6B86428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26C05FB0" w14:textId="77777777" w:rsidTr="00891B4D">
        <w:trPr>
          <w:trHeight w:val="34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3127DFF1"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SUMA</w:t>
            </w:r>
          </w:p>
        </w:tc>
        <w:tc>
          <w:tcPr>
            <w:tcW w:w="1423" w:type="dxa"/>
            <w:tcBorders>
              <w:top w:val="single" w:sz="4" w:space="0" w:color="auto"/>
              <w:left w:val="single" w:sz="4" w:space="0" w:color="auto"/>
              <w:bottom w:val="single" w:sz="4" w:space="0" w:color="auto"/>
              <w:right w:val="single" w:sz="4" w:space="0" w:color="auto"/>
            </w:tcBorders>
            <w:vAlign w:val="center"/>
          </w:tcPr>
          <w:p w14:paraId="61C6E80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bl>
    <w:p w14:paraId="3D23A22D" w14:textId="77777777" w:rsidR="00AB2950" w:rsidRDefault="00AB2950" w:rsidP="00AB2950">
      <w:pPr>
        <w:tabs>
          <w:tab w:val="center" w:pos="4536"/>
          <w:tab w:val="left" w:pos="7680"/>
          <w:tab w:val="right" w:pos="9072"/>
        </w:tabs>
        <w:spacing w:line="360" w:lineRule="auto"/>
        <w:rPr>
          <w:rFonts w:asciiTheme="minorHAnsi" w:hAnsiTheme="minorHAnsi" w:cstheme="minorHAnsi"/>
          <w:b/>
          <w:sz w:val="20"/>
          <w:szCs w:val="20"/>
        </w:rPr>
      </w:pPr>
    </w:p>
    <w:p w14:paraId="4C8D2B81" w14:textId="77777777" w:rsidR="00AB2950"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t xml:space="preserve"> </w:t>
      </w:r>
    </w:p>
    <w:p w14:paraId="26871573" w14:textId="77777777" w:rsidR="00AB2950" w:rsidRDefault="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05FBCD5B" w14:textId="77777777" w:rsidR="00AB2950" w:rsidRDefault="00AB2950" w:rsidP="00AB2950">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u w:val="single"/>
        </w:rPr>
        <w:lastRenderedPageBreak/>
        <w:t>ZAŁĄCZNIK NR 1B – PARATAMETRY TECHNICZNE OFEROWANEGO SPRZĘTU</w:t>
      </w:r>
      <w:r>
        <w:rPr>
          <w:rFonts w:asciiTheme="minorHAnsi" w:hAnsiTheme="minorHAnsi" w:cstheme="minorHAnsi"/>
          <w:b/>
          <w:sz w:val="20"/>
          <w:szCs w:val="20"/>
        </w:rPr>
        <w:t xml:space="preserve"> </w:t>
      </w:r>
    </w:p>
    <w:p w14:paraId="08802D16" w14:textId="77777777" w:rsidR="00D12BA5"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t xml:space="preserve"> </w:t>
      </w:r>
    </w:p>
    <w:tbl>
      <w:tblPr>
        <w:tblW w:w="4812" w:type="pct"/>
        <w:tblInd w:w="284" w:type="dxa"/>
        <w:tblLayout w:type="fixed"/>
        <w:tblCellMar>
          <w:left w:w="70" w:type="dxa"/>
          <w:right w:w="70" w:type="dxa"/>
        </w:tblCellMar>
        <w:tblLook w:val="0000" w:firstRow="0" w:lastRow="0" w:firstColumn="0" w:lastColumn="0" w:noHBand="0" w:noVBand="0"/>
      </w:tblPr>
      <w:tblGrid>
        <w:gridCol w:w="9140"/>
      </w:tblGrid>
      <w:tr w:rsidR="00D12BA5" w:rsidRPr="006032A6" w14:paraId="54584512" w14:textId="77777777" w:rsidTr="00DB22F0">
        <w:tc>
          <w:tcPr>
            <w:tcW w:w="5000" w:type="pct"/>
            <w:tcBorders>
              <w:top w:val="nil"/>
              <w:left w:val="nil"/>
              <w:bottom w:val="nil"/>
              <w:right w:val="nil"/>
            </w:tcBorders>
          </w:tcPr>
          <w:p w14:paraId="33BB41B4" w14:textId="365AEB57"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PODSTAWOWY AIO:</w:t>
            </w:r>
          </w:p>
          <w:p w14:paraId="59034A3C" w14:textId="554178DC"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tbl>
            <w:tblPr>
              <w:tblW w:w="892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326"/>
              <w:gridCol w:w="3335"/>
              <w:gridCol w:w="2833"/>
              <w:gridCol w:w="7"/>
            </w:tblGrid>
            <w:tr w:rsidR="00D12BA5" w:rsidRPr="006032A6" w14:paraId="6645DB5E" w14:textId="65159A45" w:rsidTr="00D12BA5">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31D45B07" w14:textId="77777777" w:rsidR="00D12BA5" w:rsidRPr="006032A6" w:rsidRDefault="00D12BA5" w:rsidP="00DB22F0">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303" w:type="pct"/>
                  <w:tcBorders>
                    <w:top w:val="single" w:sz="4" w:space="0" w:color="auto"/>
                    <w:left w:val="single" w:sz="4" w:space="0" w:color="auto"/>
                    <w:bottom w:val="single" w:sz="4" w:space="0" w:color="auto"/>
                    <w:right w:val="single" w:sz="4" w:space="0" w:color="auto"/>
                  </w:tcBorders>
                  <w:vAlign w:val="center"/>
                </w:tcPr>
                <w:p w14:paraId="3AB4DDB5" w14:textId="77777777" w:rsidR="00D12BA5" w:rsidRPr="006032A6" w:rsidRDefault="00D12BA5" w:rsidP="00DB22F0">
                  <w:pPr>
                    <w:spacing w:before="0" w:line="259" w:lineRule="auto"/>
                    <w:ind w:right="67"/>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68" w:type="pct"/>
                  <w:tcBorders>
                    <w:top w:val="single" w:sz="4" w:space="0" w:color="auto"/>
                    <w:left w:val="single" w:sz="4" w:space="0" w:color="auto"/>
                    <w:bottom w:val="single" w:sz="4" w:space="0" w:color="auto"/>
                    <w:right w:val="single" w:sz="4" w:space="0" w:color="auto"/>
                  </w:tcBorders>
                  <w:vAlign w:val="center"/>
                </w:tcPr>
                <w:p w14:paraId="47AA2B24" w14:textId="77777777" w:rsidR="00D12BA5" w:rsidRPr="006032A6" w:rsidRDefault="00D12BA5" w:rsidP="00DB22F0">
                  <w:pPr>
                    <w:spacing w:before="0" w:line="360" w:lineRule="auto"/>
                    <w:ind w:left="-71"/>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 xml:space="preserve">Wymagane parametry techniczne </w:t>
                  </w:r>
                </w:p>
              </w:tc>
              <w:tc>
                <w:tcPr>
                  <w:tcW w:w="1587" w:type="pct"/>
                  <w:tcBorders>
                    <w:top w:val="single" w:sz="4" w:space="0" w:color="auto"/>
                    <w:left w:val="single" w:sz="4" w:space="0" w:color="auto"/>
                    <w:bottom w:val="single" w:sz="4" w:space="0" w:color="auto"/>
                    <w:right w:val="single" w:sz="4" w:space="0" w:color="auto"/>
                  </w:tcBorders>
                </w:tcPr>
                <w:p w14:paraId="08CC40E1" w14:textId="2673ED0A" w:rsidR="00D12BA5" w:rsidRPr="006032A6" w:rsidRDefault="00D12BA5" w:rsidP="00D12BA5">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w:t>
                  </w:r>
                  <w:r w:rsidRPr="006032A6">
                    <w:rPr>
                      <w:rFonts w:asciiTheme="minorHAnsi" w:eastAsia="Calibri" w:hAnsiTheme="minorHAnsi" w:cstheme="minorHAnsi"/>
                      <w:b/>
                      <w:sz w:val="20"/>
                      <w:szCs w:val="20"/>
                      <w:lang w:eastAsia="en-US"/>
                    </w:rPr>
                    <w:tab/>
                  </w:r>
                  <w:proofErr w:type="spellStart"/>
                  <w:r w:rsidRPr="006032A6">
                    <w:rPr>
                      <w:rFonts w:asciiTheme="minorHAnsi" w:eastAsia="Calibri" w:hAnsiTheme="minorHAnsi" w:cstheme="minorHAnsi"/>
                      <w:b/>
                      <w:sz w:val="20"/>
                      <w:szCs w:val="20"/>
                      <w:lang w:eastAsia="en-US"/>
                    </w:rPr>
                    <w:t>arametry</w:t>
                  </w:r>
                  <w:proofErr w:type="spellEnd"/>
                  <w:r w:rsidRPr="006032A6">
                    <w:rPr>
                      <w:rFonts w:asciiTheme="minorHAnsi" w:eastAsia="Calibri" w:hAnsiTheme="minorHAnsi" w:cstheme="minorHAnsi"/>
                      <w:b/>
                      <w:sz w:val="20"/>
                      <w:szCs w:val="20"/>
                      <w:lang w:eastAsia="en-US"/>
                    </w:rPr>
                    <w:t xml:space="preserve"> zaoferowane przez Wykonawcę</w:t>
                  </w:r>
                  <w:r w:rsidRPr="006032A6">
                    <w:rPr>
                      <w:rStyle w:val="Odwoanieprzypisudolnego"/>
                      <w:rFonts w:asciiTheme="minorHAnsi" w:eastAsia="Calibri" w:hAnsiTheme="minorHAnsi"/>
                      <w:b/>
                      <w:sz w:val="20"/>
                      <w:szCs w:val="20"/>
                      <w:lang w:eastAsia="en-US"/>
                    </w:rPr>
                    <w:footnoteReference w:id="2"/>
                  </w:r>
                </w:p>
              </w:tc>
            </w:tr>
            <w:tr w:rsidR="00D12BA5" w:rsidRPr="006032A6" w14:paraId="7F7BB158" w14:textId="77777777" w:rsidTr="00D12BA5">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3DAD5730" w14:textId="474F6E8F" w:rsidR="00D12BA5" w:rsidRPr="006032A6" w:rsidRDefault="00D12BA5" w:rsidP="00D12BA5">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303" w:type="pct"/>
                  <w:tcBorders>
                    <w:top w:val="single" w:sz="4" w:space="0" w:color="auto"/>
                    <w:left w:val="single" w:sz="4" w:space="0" w:color="auto"/>
                    <w:bottom w:val="single" w:sz="4" w:space="0" w:color="auto"/>
                    <w:right w:val="single" w:sz="4" w:space="0" w:color="auto"/>
                  </w:tcBorders>
                  <w:vAlign w:val="center"/>
                </w:tcPr>
                <w:p w14:paraId="3DF69FC2" w14:textId="4D514BE0" w:rsidR="00D12BA5" w:rsidRPr="006032A6" w:rsidRDefault="00D12BA5" w:rsidP="00D12BA5">
                  <w:pPr>
                    <w:spacing w:before="0" w:line="259" w:lineRule="auto"/>
                    <w:ind w:right="67"/>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68" w:type="pct"/>
                  <w:tcBorders>
                    <w:top w:val="single" w:sz="4" w:space="0" w:color="auto"/>
                    <w:left w:val="single" w:sz="4" w:space="0" w:color="auto"/>
                    <w:bottom w:val="single" w:sz="4" w:space="0" w:color="auto"/>
                    <w:right w:val="single" w:sz="4" w:space="0" w:color="auto"/>
                  </w:tcBorders>
                  <w:vAlign w:val="center"/>
                </w:tcPr>
                <w:p w14:paraId="395BAEB8" w14:textId="42D8A7BE" w:rsidR="00D12BA5" w:rsidRPr="006032A6" w:rsidRDefault="00D12BA5" w:rsidP="00D12BA5">
                  <w:pPr>
                    <w:spacing w:before="0" w:line="360"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587" w:type="pct"/>
                  <w:tcBorders>
                    <w:top w:val="single" w:sz="4" w:space="0" w:color="auto"/>
                    <w:left w:val="single" w:sz="4" w:space="0" w:color="auto"/>
                    <w:bottom w:val="single" w:sz="4" w:space="0" w:color="auto"/>
                    <w:right w:val="single" w:sz="4" w:space="0" w:color="auto"/>
                  </w:tcBorders>
                </w:tcPr>
                <w:p w14:paraId="0D4A8923" w14:textId="0CA7F5EC" w:rsidR="00D12BA5" w:rsidRPr="006032A6" w:rsidRDefault="00D12BA5" w:rsidP="00D12BA5">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D12BA5" w:rsidRPr="006032A6" w14:paraId="152B6E03" w14:textId="1EE1BC3A" w:rsidTr="00D12BA5">
              <w:trPr>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20FD9671"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vAlign w:val="center"/>
                </w:tcPr>
                <w:p w14:paraId="3B81391B"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1868" w:type="pct"/>
                  <w:tcBorders>
                    <w:top w:val="single" w:sz="4" w:space="0" w:color="auto"/>
                    <w:left w:val="single" w:sz="4" w:space="0" w:color="auto"/>
                    <w:bottom w:val="single" w:sz="4" w:space="0" w:color="auto"/>
                    <w:right w:val="single" w:sz="4" w:space="0" w:color="auto"/>
                  </w:tcBorders>
                  <w:vAlign w:val="center"/>
                </w:tcPr>
                <w:p w14:paraId="6778824B" w14:textId="77777777" w:rsidR="00D12BA5" w:rsidRPr="006032A6" w:rsidRDefault="00D12BA5" w:rsidP="00DB22F0">
                  <w:pPr>
                    <w:spacing w:before="0" w:line="360" w:lineRule="auto"/>
                    <w:ind w:left="-71" w:firstLine="7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1591" w:type="pct"/>
                  <w:gridSpan w:val="2"/>
                  <w:tcBorders>
                    <w:top w:val="single" w:sz="4" w:space="0" w:color="auto"/>
                    <w:left w:val="single" w:sz="4" w:space="0" w:color="auto"/>
                    <w:bottom w:val="single" w:sz="4" w:space="0" w:color="auto"/>
                    <w:right w:val="single" w:sz="4" w:space="0" w:color="auto"/>
                  </w:tcBorders>
                </w:tcPr>
                <w:p w14:paraId="54FEB14B" w14:textId="77777777" w:rsidR="00D12BA5" w:rsidRPr="006032A6" w:rsidRDefault="00D12BA5" w:rsidP="00D12BA5">
                  <w:pPr>
                    <w:spacing w:before="0" w:line="360" w:lineRule="auto"/>
                    <w:ind w:left="-1921" w:firstLine="71"/>
                    <w:jc w:val="left"/>
                    <w:rPr>
                      <w:rFonts w:asciiTheme="minorHAnsi" w:eastAsia="Calibri" w:hAnsiTheme="minorHAnsi" w:cstheme="minorHAnsi"/>
                      <w:sz w:val="20"/>
                      <w:szCs w:val="20"/>
                      <w:lang w:eastAsia="en-US"/>
                    </w:rPr>
                  </w:pPr>
                </w:p>
              </w:tc>
            </w:tr>
            <w:tr w:rsidR="00D12BA5" w:rsidRPr="006032A6" w14:paraId="12961818" w14:textId="49E47B3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3E2818BF"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34A1EF2"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Typ</w:t>
                  </w:r>
                </w:p>
              </w:tc>
              <w:tc>
                <w:tcPr>
                  <w:tcW w:w="1868" w:type="pct"/>
                  <w:tcBorders>
                    <w:top w:val="single" w:sz="4" w:space="0" w:color="auto"/>
                    <w:left w:val="single" w:sz="4" w:space="0" w:color="auto"/>
                    <w:bottom w:val="single" w:sz="4" w:space="0" w:color="auto"/>
                    <w:right w:val="single" w:sz="4" w:space="0" w:color="auto"/>
                  </w:tcBorders>
                </w:tcPr>
                <w:p w14:paraId="6D91EF4C"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Komputer stacjonarny typu AIO</w:t>
                  </w:r>
                </w:p>
              </w:tc>
              <w:tc>
                <w:tcPr>
                  <w:tcW w:w="1591" w:type="pct"/>
                  <w:gridSpan w:val="2"/>
                  <w:tcBorders>
                    <w:top w:val="single" w:sz="4" w:space="0" w:color="auto"/>
                    <w:left w:val="single" w:sz="4" w:space="0" w:color="auto"/>
                    <w:bottom w:val="single" w:sz="4" w:space="0" w:color="auto"/>
                    <w:right w:val="single" w:sz="4" w:space="0" w:color="auto"/>
                  </w:tcBorders>
                </w:tcPr>
                <w:p w14:paraId="5D58A9B3"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64B8216C" w14:textId="2D73305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3271056"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CAA6EE3"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Procesor</w:t>
                  </w:r>
                </w:p>
              </w:tc>
              <w:tc>
                <w:tcPr>
                  <w:tcW w:w="1868" w:type="pct"/>
                  <w:tcBorders>
                    <w:top w:val="single" w:sz="4" w:space="0" w:color="auto"/>
                    <w:left w:val="single" w:sz="4" w:space="0" w:color="auto"/>
                    <w:bottom w:val="single" w:sz="4" w:space="0" w:color="auto"/>
                    <w:right w:val="single" w:sz="4" w:space="0" w:color="auto"/>
                  </w:tcBorders>
                </w:tcPr>
                <w:p w14:paraId="216CC46C" w14:textId="1E28FBFE" w:rsidR="00D12BA5" w:rsidRPr="006032A6" w:rsidRDefault="00D12BA5"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dwunastej </w:t>
                  </w:r>
                  <w:proofErr w:type="spellStart"/>
                  <w:r w:rsidRPr="006032A6">
                    <w:rPr>
                      <w:rFonts w:asciiTheme="minorHAnsi" w:eastAsia="Calibri" w:hAnsiTheme="minorHAnsi" w:cstheme="minorHAnsi"/>
                      <w:bCs/>
                      <w:sz w:val="20"/>
                      <w:szCs w:val="20"/>
                      <w:lang w:eastAsia="en-US"/>
                    </w:rPr>
                    <w:t>generacj</w:t>
                  </w:r>
                  <w:proofErr w:type="spellEnd"/>
                  <w:r w:rsidR="00C56F46" w:rsidRPr="006032A6">
                    <w:rPr>
                      <w:rFonts w:asciiTheme="minorHAnsi" w:eastAsia="Calibri" w:hAnsiTheme="minorHAnsi" w:cstheme="minorHAnsi"/>
                      <w:bCs/>
                      <w:sz w:val="20"/>
                      <w:szCs w:val="20"/>
                      <w:lang w:eastAsia="en-US"/>
                    </w:rPr>
                    <w:t xml:space="preserve">, lub równoważny AMD </w:t>
                  </w:r>
                  <w:proofErr w:type="spellStart"/>
                  <w:r w:rsidR="00C56F46" w:rsidRPr="006032A6">
                    <w:rPr>
                      <w:rFonts w:asciiTheme="minorHAnsi" w:eastAsia="Calibri" w:hAnsiTheme="minorHAnsi" w:cstheme="minorHAnsi"/>
                      <w:bCs/>
                      <w:sz w:val="20"/>
                      <w:szCs w:val="20"/>
                      <w:lang w:eastAsia="en-US"/>
                    </w:rPr>
                    <w:t>Ryzen</w:t>
                  </w:r>
                  <w:proofErr w:type="spellEnd"/>
                  <w:r w:rsidR="00C56F46" w:rsidRPr="006032A6">
                    <w:rPr>
                      <w:rFonts w:asciiTheme="minorHAnsi" w:eastAsia="Calibri" w:hAnsiTheme="minorHAnsi" w:cstheme="minorHAnsi"/>
                      <w:bCs/>
                      <w:sz w:val="20"/>
                      <w:szCs w:val="20"/>
                      <w:lang w:eastAsia="en-US"/>
                    </w:rPr>
                    <w:t xml:space="preserve"> 5.</w:t>
                  </w:r>
                  <w:r w:rsidRPr="006032A6">
                    <w:rPr>
                      <w:rFonts w:asciiTheme="minorHAnsi" w:eastAsia="Calibri" w:hAnsiTheme="minorHAnsi" w:cstheme="minorHAnsi"/>
                      <w:bCs/>
                      <w:sz w:val="20"/>
                      <w:szCs w:val="20"/>
                      <w:lang w:eastAsia="en-US"/>
                    </w:rPr>
                    <w:t xml:space="preserve"> Musi osiągać w teście wydajności dostępnym na stronie </w:t>
                  </w:r>
                  <w:hyperlink r:id="rId13" w:history="1">
                    <w:r w:rsidRPr="006032A6">
                      <w:rPr>
                        <w:rFonts w:asciiTheme="minorHAnsi" w:eastAsia="Calibri" w:hAnsiTheme="minorHAnsi" w:cstheme="minorHAnsi"/>
                        <w:color w:val="0000FF"/>
                        <w:sz w:val="20"/>
                        <w:szCs w:val="20"/>
                        <w:u w:val="single"/>
                        <w:lang w:eastAsia="en-US"/>
                      </w:rPr>
                      <w:t>https://www.cpubenchmark.net/cpu_list.php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color w:val="000000"/>
                      <w:sz w:val="20"/>
                      <w:szCs w:val="20"/>
                      <w:lang w:eastAsia="en-US"/>
                    </w:rPr>
                    <w:t xml:space="preserve">16000 </w:t>
                  </w:r>
                  <w:r w:rsidRPr="006032A6">
                    <w:rPr>
                      <w:rFonts w:asciiTheme="minorHAnsi" w:eastAsia="Calibri" w:hAnsiTheme="minorHAnsi" w:cstheme="minorHAnsi"/>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591" w:type="pct"/>
                  <w:gridSpan w:val="2"/>
                  <w:tcBorders>
                    <w:top w:val="single" w:sz="4" w:space="0" w:color="auto"/>
                    <w:left w:val="single" w:sz="4" w:space="0" w:color="auto"/>
                    <w:bottom w:val="single" w:sz="4" w:space="0" w:color="auto"/>
                    <w:right w:val="single" w:sz="4" w:space="0" w:color="auto"/>
                  </w:tcBorders>
                </w:tcPr>
                <w:p w14:paraId="37132EAF" w14:textId="1439BE2D"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…………mmm</w:t>
                  </w:r>
                </w:p>
              </w:tc>
            </w:tr>
            <w:tr w:rsidR="00D12BA5" w:rsidRPr="006032A6" w14:paraId="17ACE000" w14:textId="75F2D3AD"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6E7234D"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C41E622" w14:textId="77777777" w:rsidR="00D12BA5" w:rsidRPr="006032A6" w:rsidRDefault="00D12BA5"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Pamięć operacyjna</w:t>
                  </w:r>
                </w:p>
              </w:tc>
              <w:tc>
                <w:tcPr>
                  <w:tcW w:w="1868" w:type="pct"/>
                  <w:tcBorders>
                    <w:top w:val="single" w:sz="4" w:space="0" w:color="auto"/>
                    <w:left w:val="single" w:sz="4" w:space="0" w:color="auto"/>
                    <w:bottom w:val="single" w:sz="4" w:space="0" w:color="auto"/>
                    <w:right w:val="single" w:sz="4" w:space="0" w:color="auto"/>
                  </w:tcBorders>
                </w:tcPr>
                <w:p w14:paraId="3726AA27"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16GB DDR4 2666 MHz z możliwością rozszerzenia do 32 GB </w:t>
                  </w:r>
                </w:p>
                <w:p w14:paraId="615A6120"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Ilość banków pamięci: min. 2 szt.</w:t>
                  </w:r>
                </w:p>
                <w:p w14:paraId="634CE2FD"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1 szt.</w:t>
                  </w:r>
                </w:p>
              </w:tc>
              <w:tc>
                <w:tcPr>
                  <w:tcW w:w="1591" w:type="pct"/>
                  <w:gridSpan w:val="2"/>
                  <w:tcBorders>
                    <w:top w:val="single" w:sz="4" w:space="0" w:color="auto"/>
                    <w:left w:val="single" w:sz="4" w:space="0" w:color="auto"/>
                    <w:bottom w:val="single" w:sz="4" w:space="0" w:color="auto"/>
                    <w:right w:val="single" w:sz="4" w:space="0" w:color="auto"/>
                  </w:tcBorders>
                </w:tcPr>
                <w:p w14:paraId="7FAF8775" w14:textId="77777777" w:rsidR="00D12BA5" w:rsidRPr="006032A6" w:rsidRDefault="00D12BA5" w:rsidP="00D12BA5">
                  <w:pPr>
                    <w:spacing w:before="0" w:line="360" w:lineRule="auto"/>
                    <w:ind w:left="-1921"/>
                    <w:jc w:val="left"/>
                    <w:rPr>
                      <w:rFonts w:asciiTheme="minorHAnsi" w:eastAsia="Calibri" w:hAnsiTheme="minorHAnsi" w:cstheme="minorHAnsi"/>
                      <w:color w:val="000000"/>
                      <w:sz w:val="20"/>
                      <w:szCs w:val="20"/>
                      <w:lang w:eastAsia="en-US"/>
                    </w:rPr>
                  </w:pPr>
                </w:p>
              </w:tc>
            </w:tr>
            <w:tr w:rsidR="00D12BA5" w:rsidRPr="006032A6" w14:paraId="6086D584" w14:textId="0BEC9E33"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5E1A1C8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AC5D158" w14:textId="77777777" w:rsidR="00D12BA5" w:rsidRPr="006032A6" w:rsidRDefault="00D12BA5" w:rsidP="00DB22F0">
                  <w:pPr>
                    <w:spacing w:before="0" w:line="259"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Parametry pamięci masowej</w:t>
                  </w:r>
                </w:p>
              </w:tc>
              <w:tc>
                <w:tcPr>
                  <w:tcW w:w="1868" w:type="pct"/>
                  <w:tcBorders>
                    <w:top w:val="single" w:sz="4" w:space="0" w:color="auto"/>
                    <w:left w:val="single" w:sz="4" w:space="0" w:color="auto"/>
                    <w:bottom w:val="single" w:sz="4" w:space="0" w:color="auto"/>
                    <w:right w:val="single" w:sz="4" w:space="0" w:color="auto"/>
                  </w:tcBorders>
                </w:tcPr>
                <w:p w14:paraId="01FCF670" w14:textId="2558066B" w:rsidR="00D12BA5" w:rsidRPr="006032A6" w:rsidRDefault="00D12BA5" w:rsidP="00DB22F0">
                  <w:pPr>
                    <w:spacing w:before="0" w:line="360" w:lineRule="auto"/>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591" w:type="pct"/>
                  <w:gridSpan w:val="2"/>
                  <w:tcBorders>
                    <w:top w:val="single" w:sz="4" w:space="0" w:color="auto"/>
                    <w:left w:val="single" w:sz="4" w:space="0" w:color="auto"/>
                    <w:bottom w:val="single" w:sz="4" w:space="0" w:color="auto"/>
                    <w:right w:val="single" w:sz="4" w:space="0" w:color="auto"/>
                  </w:tcBorders>
                </w:tcPr>
                <w:p w14:paraId="0F7DC666" w14:textId="77777777" w:rsidR="00D12BA5" w:rsidRPr="006032A6" w:rsidRDefault="00D12BA5" w:rsidP="00D12BA5">
                  <w:pPr>
                    <w:spacing w:before="0" w:line="360" w:lineRule="auto"/>
                    <w:ind w:left="-1921"/>
                    <w:jc w:val="left"/>
                    <w:rPr>
                      <w:rFonts w:asciiTheme="minorHAnsi" w:eastAsia="Calibri" w:hAnsiTheme="minorHAnsi" w:cstheme="minorHAnsi"/>
                      <w:sz w:val="20"/>
                      <w:szCs w:val="20"/>
                      <w:lang w:eastAsia="en-US"/>
                    </w:rPr>
                  </w:pPr>
                </w:p>
              </w:tc>
            </w:tr>
            <w:tr w:rsidR="00D12BA5" w:rsidRPr="006032A6" w14:paraId="77A7DDB3" w14:textId="6730EF8C"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FBA16F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10F4BA3" w14:textId="77777777" w:rsidR="00D12BA5" w:rsidRPr="006032A6" w:rsidRDefault="00D12BA5"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868" w:type="pct"/>
                  <w:tcBorders>
                    <w:top w:val="single" w:sz="4" w:space="0" w:color="auto"/>
                    <w:left w:val="single" w:sz="4" w:space="0" w:color="auto"/>
                    <w:bottom w:val="single" w:sz="4" w:space="0" w:color="auto"/>
                    <w:right w:val="single" w:sz="4" w:space="0" w:color="auto"/>
                  </w:tcBorders>
                </w:tcPr>
                <w:p w14:paraId="12D55A26"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zintegrowany komputer w obudowie wraz z monitorem (</w:t>
                  </w:r>
                  <w:proofErr w:type="spellStart"/>
                  <w:r w:rsidRPr="006032A6">
                    <w:rPr>
                      <w:rFonts w:asciiTheme="minorHAnsi" w:eastAsia="Calibri" w:hAnsiTheme="minorHAnsi" w:cstheme="minorHAnsi"/>
                      <w:bCs/>
                      <w:sz w:val="20"/>
                      <w:szCs w:val="20"/>
                      <w:lang w:eastAsia="en-US"/>
                    </w:rPr>
                    <w:t>All</w:t>
                  </w:r>
                  <w:proofErr w:type="spellEnd"/>
                  <w:r w:rsidRPr="006032A6">
                    <w:rPr>
                      <w:rFonts w:asciiTheme="minorHAnsi" w:eastAsia="Calibri" w:hAnsiTheme="minorHAnsi" w:cstheme="minorHAnsi"/>
                      <w:bCs/>
                      <w:sz w:val="20"/>
                      <w:szCs w:val="20"/>
                      <w:lang w:eastAsia="en-US"/>
                    </w:rPr>
                    <w:t xml:space="preserve"> in One)</w:t>
                  </w:r>
                </w:p>
                <w:p w14:paraId="1DF0248C" w14:textId="77777777" w:rsidR="00D12BA5" w:rsidRPr="006032A6" w:rsidRDefault="00D12BA5"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podstawa musi umożliwiać regulację kąta nachylenia w zakresie -5° do przodu oraz 18° do tyłu oraz </w:t>
                  </w:r>
                  <w:r w:rsidRPr="006032A6">
                    <w:rPr>
                      <w:rFonts w:asciiTheme="minorHAnsi" w:eastAsia="Calibri" w:hAnsiTheme="minorHAnsi" w:cstheme="minorHAnsi"/>
                      <w:bCs/>
                      <w:sz w:val="20"/>
                      <w:szCs w:val="20"/>
                      <w:lang w:eastAsia="en-US"/>
                    </w:rPr>
                    <w:lastRenderedPageBreak/>
                    <w:t>regulację wysokości  w zakresie minimum 8 cm</w:t>
                  </w:r>
                </w:p>
                <w:p w14:paraId="20B6BFF1"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wyposażona w czujnik otwarcia obudowy</w:t>
                  </w:r>
                </w:p>
                <w:p w14:paraId="1DEE330E"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grubość obudowy bez podstawy w najszerszym miejscu nie może przekraczać 58mm</w:t>
                  </w:r>
                </w:p>
                <w:p w14:paraId="562963E5"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szerokość ramki górnej i ramek bocznych wraz z martwym polem matrycy nie więcej niż 8mm</w:t>
                  </w:r>
                </w:p>
                <w:p w14:paraId="0CEA30CB" w14:textId="77777777" w:rsidR="00D12BA5" w:rsidRPr="006032A6" w:rsidRDefault="00D12BA5"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obudowa musi umożliwiać zastosowanie zabezpieczenia fizycznego w postaci linki metalowej</w:t>
                  </w:r>
                </w:p>
                <w:p w14:paraId="0F5EA51B" w14:textId="77777777" w:rsidR="00D12BA5" w:rsidRPr="006032A6" w:rsidRDefault="00D12BA5" w:rsidP="00DB22F0">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p w14:paraId="3CF0A99E" w14:textId="77777777" w:rsidR="00D12BA5" w:rsidRPr="006032A6" w:rsidRDefault="00D12BA5"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1591" w:type="pct"/>
                  <w:gridSpan w:val="2"/>
                  <w:tcBorders>
                    <w:top w:val="single" w:sz="4" w:space="0" w:color="auto"/>
                    <w:left w:val="single" w:sz="4" w:space="0" w:color="auto"/>
                    <w:bottom w:val="single" w:sz="4" w:space="0" w:color="auto"/>
                    <w:right w:val="single" w:sz="4" w:space="0" w:color="auto"/>
                  </w:tcBorders>
                </w:tcPr>
                <w:p w14:paraId="5B62CC69"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60741C2E" w14:textId="7848D054"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DF10AEB"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33CD2FB" w14:textId="77777777" w:rsidR="00D12BA5" w:rsidRPr="006032A6" w:rsidRDefault="00D12BA5"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Ekran</w:t>
                  </w:r>
                </w:p>
              </w:tc>
              <w:tc>
                <w:tcPr>
                  <w:tcW w:w="1868" w:type="pct"/>
                  <w:tcBorders>
                    <w:top w:val="single" w:sz="4" w:space="0" w:color="auto"/>
                    <w:left w:val="single" w:sz="4" w:space="0" w:color="auto"/>
                    <w:bottom w:val="single" w:sz="4" w:space="0" w:color="auto"/>
                    <w:right w:val="single" w:sz="4" w:space="0" w:color="auto"/>
                  </w:tcBorders>
                </w:tcPr>
                <w:p w14:paraId="6F76B987"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matryca IPS lub WVA o wymiarach min. 23,8”</w:t>
                  </w:r>
                </w:p>
                <w:p w14:paraId="38B861C9" w14:textId="77777777" w:rsidR="00D12BA5" w:rsidRPr="006032A6" w:rsidRDefault="00D12BA5" w:rsidP="00DB22F0">
                  <w:pPr>
                    <w:spacing w:before="0" w:line="360" w:lineRule="auto"/>
                    <w:jc w:val="left"/>
                    <w:rPr>
                      <w:rFonts w:asciiTheme="minorHAnsi" w:eastAsia="Calibri" w:hAnsiTheme="minorHAnsi" w:cstheme="minorHAnsi"/>
                      <w:bCs/>
                      <w:sz w:val="20"/>
                      <w:szCs w:val="20"/>
                      <w:vertAlign w:val="superscript"/>
                      <w:lang w:eastAsia="en-US"/>
                    </w:rPr>
                  </w:pPr>
                  <w:r w:rsidRPr="006032A6">
                    <w:rPr>
                      <w:rFonts w:asciiTheme="minorHAnsi" w:eastAsia="Calibri" w:hAnsiTheme="minorHAnsi" w:cstheme="minorHAnsi"/>
                      <w:bCs/>
                      <w:sz w:val="20"/>
                      <w:szCs w:val="20"/>
                      <w:lang w:eastAsia="en-US"/>
                    </w:rPr>
                    <w:t>– jasność min. 250 cd/m</w:t>
                  </w:r>
                  <w:r w:rsidRPr="006032A6">
                    <w:rPr>
                      <w:rFonts w:asciiTheme="minorHAnsi" w:eastAsia="Calibri" w:hAnsiTheme="minorHAnsi" w:cstheme="minorHAnsi"/>
                      <w:bCs/>
                      <w:sz w:val="20"/>
                      <w:szCs w:val="20"/>
                      <w:vertAlign w:val="superscript"/>
                      <w:lang w:eastAsia="en-US"/>
                    </w:rPr>
                    <w:t>2</w:t>
                  </w:r>
                </w:p>
                <w:p w14:paraId="148C2BAC"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rozdzielczość min. FHD 1080p (1920x1080), format 16:9 </w:t>
                  </w:r>
                </w:p>
              </w:tc>
              <w:tc>
                <w:tcPr>
                  <w:tcW w:w="1591" w:type="pct"/>
                  <w:gridSpan w:val="2"/>
                  <w:tcBorders>
                    <w:top w:val="single" w:sz="4" w:space="0" w:color="auto"/>
                    <w:left w:val="single" w:sz="4" w:space="0" w:color="auto"/>
                    <w:bottom w:val="single" w:sz="4" w:space="0" w:color="auto"/>
                    <w:right w:val="single" w:sz="4" w:space="0" w:color="auto"/>
                  </w:tcBorders>
                </w:tcPr>
                <w:p w14:paraId="1C6D0DD8"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5BEBD666" w14:textId="1EB8DD87"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616A017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val="sv-SE" w:eastAsia="en-US"/>
                    </w:rPr>
                  </w:pPr>
                </w:p>
              </w:tc>
              <w:tc>
                <w:tcPr>
                  <w:tcW w:w="1303" w:type="pct"/>
                  <w:tcBorders>
                    <w:top w:val="single" w:sz="4" w:space="0" w:color="auto"/>
                    <w:left w:val="single" w:sz="4" w:space="0" w:color="auto"/>
                    <w:bottom w:val="single" w:sz="4" w:space="0" w:color="auto"/>
                    <w:right w:val="single" w:sz="4" w:space="0" w:color="auto"/>
                  </w:tcBorders>
                </w:tcPr>
                <w:p w14:paraId="3AC78D52"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868" w:type="pct"/>
                  <w:tcBorders>
                    <w:top w:val="single" w:sz="4" w:space="0" w:color="auto"/>
                    <w:left w:val="single" w:sz="4" w:space="0" w:color="auto"/>
                    <w:bottom w:val="single" w:sz="4" w:space="0" w:color="auto"/>
                    <w:right w:val="single" w:sz="4" w:space="0" w:color="auto"/>
                  </w:tcBorders>
                </w:tcPr>
                <w:p w14:paraId="14856120" w14:textId="3CFB0F79" w:rsidR="00D12BA5" w:rsidRPr="006032A6" w:rsidRDefault="00D12BA5" w:rsidP="00DB22F0">
                  <w:pPr>
                    <w:spacing w:before="0" w:line="360" w:lineRule="auto"/>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00F37F3D" w:rsidRPr="006032A6">
                    <w:rPr>
                      <w:rFonts w:asciiTheme="minorHAnsi" w:hAnsiTheme="minorHAnsi" w:cstheme="minorHAnsi"/>
                      <w:sz w:val="20"/>
                      <w:szCs w:val="20"/>
                    </w:rPr>
                    <w:t xml:space="preserve"> i obsługą 2 monitorów</w:t>
                  </w:r>
                </w:p>
              </w:tc>
              <w:tc>
                <w:tcPr>
                  <w:tcW w:w="1591" w:type="pct"/>
                  <w:gridSpan w:val="2"/>
                  <w:tcBorders>
                    <w:top w:val="single" w:sz="4" w:space="0" w:color="auto"/>
                    <w:left w:val="single" w:sz="4" w:space="0" w:color="auto"/>
                    <w:bottom w:val="single" w:sz="4" w:space="0" w:color="auto"/>
                    <w:right w:val="single" w:sz="4" w:space="0" w:color="auto"/>
                  </w:tcBorders>
                </w:tcPr>
                <w:p w14:paraId="35175784" w14:textId="5EE9830E"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roofErr w:type="spellStart"/>
                  <w:r w:rsidRPr="006032A6">
                    <w:rPr>
                      <w:rFonts w:asciiTheme="minorHAnsi" w:eastAsia="Calibri" w:hAnsiTheme="minorHAnsi" w:cstheme="minorHAnsi"/>
                      <w:bCs/>
                      <w:sz w:val="20"/>
                      <w:szCs w:val="20"/>
                      <w:lang w:eastAsia="en-US"/>
                    </w:rPr>
                    <w:t>mmmmm</w:t>
                  </w:r>
                  <w:proofErr w:type="spellEnd"/>
                </w:p>
              </w:tc>
            </w:tr>
            <w:tr w:rsidR="00D12BA5" w:rsidRPr="006032A6" w14:paraId="1B3EABF2" w14:textId="5B8523C4"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18CF5BA"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7BB9EE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1868" w:type="pct"/>
                  <w:tcBorders>
                    <w:top w:val="single" w:sz="4" w:space="0" w:color="auto"/>
                    <w:left w:val="single" w:sz="4" w:space="0" w:color="auto"/>
                    <w:bottom w:val="single" w:sz="4" w:space="0" w:color="auto"/>
                    <w:right w:val="single" w:sz="4" w:space="0" w:color="auto"/>
                  </w:tcBorders>
                </w:tcPr>
                <w:p w14:paraId="13CC2F48"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Zintegrowana karta muzyczna zgodna z HD Audio, wbudowane dwa głośniki stereo min. 2W, wbudowany mikrofon, wbudowana i zintegrowana kamera o rozdzielczości 1920x1080 z mechanizmem zasłaniania obiektywu lub chowana w obudowie ekranu</w:t>
                  </w:r>
                </w:p>
              </w:tc>
              <w:tc>
                <w:tcPr>
                  <w:tcW w:w="1591" w:type="pct"/>
                  <w:gridSpan w:val="2"/>
                  <w:tcBorders>
                    <w:top w:val="single" w:sz="4" w:space="0" w:color="auto"/>
                    <w:left w:val="single" w:sz="4" w:space="0" w:color="auto"/>
                    <w:bottom w:val="single" w:sz="4" w:space="0" w:color="auto"/>
                    <w:right w:val="single" w:sz="4" w:space="0" w:color="auto"/>
                  </w:tcBorders>
                </w:tcPr>
                <w:p w14:paraId="1DB9F49D"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784DCD2E" w14:textId="01E9FFC8"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4E572962"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00DB7B38"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868" w:type="pct"/>
                  <w:tcBorders>
                    <w:top w:val="single" w:sz="4" w:space="0" w:color="auto"/>
                    <w:left w:val="single" w:sz="4" w:space="0" w:color="auto"/>
                    <w:bottom w:val="single" w:sz="4" w:space="0" w:color="auto"/>
                    <w:right w:val="single" w:sz="4" w:space="0" w:color="auto"/>
                  </w:tcBorders>
                </w:tcPr>
                <w:p w14:paraId="7F12D0A2"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0FDAC706" w14:textId="77777777" w:rsidR="00D12BA5" w:rsidRPr="006032A6" w:rsidRDefault="00D12BA5"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lastRenderedPageBreak/>
                    <w:t xml:space="preserve">– </w:t>
                  </w:r>
                  <w:r w:rsidRPr="006032A6">
                    <w:rPr>
                      <w:rFonts w:asciiTheme="minorHAnsi" w:eastAsia="Calibri" w:hAnsiTheme="minorHAnsi" w:cstheme="minorHAnsi"/>
                      <w:color w:val="000000"/>
                      <w:sz w:val="20"/>
                      <w:szCs w:val="20"/>
                      <w:lang w:eastAsia="en-US"/>
                    </w:rPr>
                    <w:t xml:space="preserve">1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w:t>
                  </w:r>
                </w:p>
                <w:p w14:paraId="5711ED0C" w14:textId="77777777" w:rsidR="00D12BA5" w:rsidRPr="006032A6" w:rsidRDefault="00D12BA5" w:rsidP="00DB22F0">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1 x RJ 45 10/100/1000 Ethernet,</w:t>
                  </w:r>
                </w:p>
                <w:p w14:paraId="65BFC437" w14:textId="77777777" w:rsidR="00D12BA5" w:rsidRPr="006032A6" w:rsidRDefault="00D12BA5" w:rsidP="00DB22F0">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08D7708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6 x USB 3.2 (w tym 1 x USB typu C)</w:t>
                  </w:r>
                </w:p>
                <w:p w14:paraId="4C050997"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591" w:type="pct"/>
                  <w:gridSpan w:val="2"/>
                  <w:tcBorders>
                    <w:top w:val="single" w:sz="4" w:space="0" w:color="auto"/>
                    <w:left w:val="single" w:sz="4" w:space="0" w:color="auto"/>
                    <w:bottom w:val="single" w:sz="4" w:space="0" w:color="auto"/>
                    <w:right w:val="single" w:sz="4" w:space="0" w:color="auto"/>
                  </w:tcBorders>
                </w:tcPr>
                <w:p w14:paraId="09065FD8" w14:textId="77777777" w:rsidR="00D12BA5" w:rsidRPr="006032A6" w:rsidRDefault="00D12BA5" w:rsidP="00D12BA5">
                  <w:pPr>
                    <w:spacing w:before="0" w:line="360" w:lineRule="auto"/>
                    <w:ind w:left="-1921"/>
                    <w:jc w:val="left"/>
                    <w:rPr>
                      <w:rFonts w:asciiTheme="minorHAnsi" w:eastAsia="Calibri" w:hAnsiTheme="minorHAnsi" w:cstheme="minorHAnsi"/>
                      <w:bCs/>
                      <w:sz w:val="20"/>
                      <w:szCs w:val="20"/>
                      <w:lang w:eastAsia="en-US"/>
                    </w:rPr>
                  </w:pPr>
                </w:p>
              </w:tc>
            </w:tr>
            <w:tr w:rsidR="00D12BA5" w:rsidRPr="006032A6" w14:paraId="24D2AF38" w14:textId="5497A02F" w:rsidTr="00D12BA5">
              <w:trPr>
                <w:trHeight w:val="702"/>
              </w:trPr>
              <w:tc>
                <w:tcPr>
                  <w:tcW w:w="238" w:type="pct"/>
                  <w:tcBorders>
                    <w:top w:val="single" w:sz="4" w:space="0" w:color="auto"/>
                    <w:left w:val="single" w:sz="4" w:space="0" w:color="auto"/>
                    <w:bottom w:val="single" w:sz="4" w:space="0" w:color="auto"/>
                    <w:right w:val="single" w:sz="4" w:space="0" w:color="auto"/>
                  </w:tcBorders>
                </w:tcPr>
                <w:p w14:paraId="5BC54A0E"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AB6EE1A"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868" w:type="pct"/>
                  <w:tcBorders>
                    <w:top w:val="single" w:sz="4" w:space="0" w:color="auto"/>
                    <w:left w:val="single" w:sz="4" w:space="0" w:color="auto"/>
                    <w:bottom w:val="single" w:sz="4" w:space="0" w:color="auto"/>
                    <w:right w:val="single" w:sz="4" w:space="0" w:color="auto"/>
                  </w:tcBorders>
                </w:tcPr>
                <w:p w14:paraId="16D92E52"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Wbudowana nagrywarka DVD +/-RW lub dołączony napęd zewnętrzny</w:t>
                  </w:r>
                </w:p>
              </w:tc>
              <w:tc>
                <w:tcPr>
                  <w:tcW w:w="1591" w:type="pct"/>
                  <w:gridSpan w:val="2"/>
                  <w:tcBorders>
                    <w:top w:val="single" w:sz="4" w:space="0" w:color="auto"/>
                    <w:left w:val="single" w:sz="4" w:space="0" w:color="auto"/>
                    <w:bottom w:val="single" w:sz="4" w:space="0" w:color="auto"/>
                    <w:right w:val="single" w:sz="4" w:space="0" w:color="auto"/>
                  </w:tcBorders>
                </w:tcPr>
                <w:p w14:paraId="57E91D2E"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7B0B9749" w14:textId="251150C5" w:rsidTr="00D12BA5">
              <w:trPr>
                <w:trHeight w:val="254"/>
              </w:trPr>
              <w:tc>
                <w:tcPr>
                  <w:tcW w:w="238" w:type="pct"/>
                  <w:tcBorders>
                    <w:top w:val="single" w:sz="4" w:space="0" w:color="auto"/>
                    <w:left w:val="single" w:sz="4" w:space="0" w:color="auto"/>
                    <w:bottom w:val="single" w:sz="4" w:space="0" w:color="auto"/>
                    <w:right w:val="single" w:sz="4" w:space="0" w:color="auto"/>
                  </w:tcBorders>
                </w:tcPr>
                <w:p w14:paraId="4198D05C"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E7E2B2C" w14:textId="77777777" w:rsidR="00D12BA5" w:rsidRPr="006032A6" w:rsidRDefault="00D12BA5" w:rsidP="00DB22F0">
                  <w:pPr>
                    <w:spacing w:before="0" w:line="360" w:lineRule="auto"/>
                    <w:ind w:right="-4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Komunikacja</w:t>
                  </w:r>
                </w:p>
              </w:tc>
              <w:tc>
                <w:tcPr>
                  <w:tcW w:w="1868" w:type="pct"/>
                  <w:tcBorders>
                    <w:top w:val="single" w:sz="4" w:space="0" w:color="auto"/>
                    <w:left w:val="single" w:sz="4" w:space="0" w:color="auto"/>
                    <w:bottom w:val="single" w:sz="4" w:space="0" w:color="auto"/>
                    <w:right w:val="single" w:sz="4" w:space="0" w:color="auto"/>
                  </w:tcBorders>
                </w:tcPr>
                <w:p w14:paraId="694AF0FA"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Wbudowana karta </w:t>
                  </w:r>
                  <w:proofErr w:type="spellStart"/>
                  <w:r w:rsidRPr="006032A6">
                    <w:rPr>
                      <w:rFonts w:asciiTheme="minorHAnsi" w:eastAsia="Calibri" w:hAnsiTheme="minorHAnsi" w:cstheme="minorHAnsi"/>
                      <w:bCs/>
                      <w:sz w:val="20"/>
                      <w:szCs w:val="20"/>
                      <w:lang w:eastAsia="en-US"/>
                    </w:rPr>
                    <w:t>WiFi</w:t>
                  </w:r>
                  <w:proofErr w:type="spellEnd"/>
                  <w:r w:rsidRPr="006032A6">
                    <w:rPr>
                      <w:rFonts w:asciiTheme="minorHAnsi" w:eastAsia="Calibri" w:hAnsiTheme="minorHAnsi" w:cstheme="minorHAnsi"/>
                      <w:bCs/>
                      <w:sz w:val="20"/>
                      <w:szCs w:val="20"/>
                      <w:lang w:eastAsia="en-US"/>
                    </w:rPr>
                    <w:t xml:space="preserve"> 802.11 a/b/g/n/</w:t>
                  </w:r>
                  <w:proofErr w:type="spellStart"/>
                  <w:r w:rsidRPr="006032A6">
                    <w:rPr>
                      <w:rFonts w:asciiTheme="minorHAnsi" w:eastAsia="Calibri" w:hAnsiTheme="minorHAnsi" w:cstheme="minorHAnsi"/>
                      <w:bCs/>
                      <w:sz w:val="20"/>
                      <w:szCs w:val="20"/>
                      <w:lang w:eastAsia="en-US"/>
                    </w:rPr>
                    <w:t>ac</w:t>
                  </w:r>
                  <w:proofErr w:type="spellEnd"/>
                  <w:r w:rsidRPr="006032A6">
                    <w:rPr>
                      <w:rFonts w:asciiTheme="minorHAnsi" w:eastAsia="Calibri" w:hAnsiTheme="minorHAnsi" w:cstheme="minorHAnsi"/>
                      <w:bCs/>
                      <w:sz w:val="20"/>
                      <w:szCs w:val="20"/>
                      <w:lang w:eastAsia="en-US"/>
                    </w:rPr>
                    <w:t>/</w:t>
                  </w:r>
                  <w:proofErr w:type="spellStart"/>
                  <w:r w:rsidRPr="006032A6">
                    <w:rPr>
                      <w:rFonts w:asciiTheme="minorHAnsi" w:eastAsia="Calibri" w:hAnsiTheme="minorHAnsi" w:cstheme="minorHAnsi"/>
                      <w:bCs/>
                      <w:sz w:val="20"/>
                      <w:szCs w:val="20"/>
                      <w:lang w:eastAsia="en-US"/>
                    </w:rPr>
                    <w:t>ax</w:t>
                  </w:r>
                  <w:proofErr w:type="spellEnd"/>
                  <w:r w:rsidRPr="006032A6">
                    <w:rPr>
                      <w:rFonts w:asciiTheme="minorHAnsi" w:eastAsia="Calibri" w:hAnsiTheme="minorHAnsi" w:cstheme="minorHAnsi"/>
                      <w:bCs/>
                      <w:sz w:val="20"/>
                      <w:szCs w:val="20"/>
                      <w:lang w:eastAsia="en-US"/>
                    </w:rPr>
                    <w:t xml:space="preserve"> 2,4/5GHz</w:t>
                  </w:r>
                </w:p>
              </w:tc>
              <w:tc>
                <w:tcPr>
                  <w:tcW w:w="1591" w:type="pct"/>
                  <w:gridSpan w:val="2"/>
                  <w:tcBorders>
                    <w:top w:val="single" w:sz="4" w:space="0" w:color="auto"/>
                    <w:left w:val="single" w:sz="4" w:space="0" w:color="auto"/>
                    <w:bottom w:val="single" w:sz="4" w:space="0" w:color="auto"/>
                    <w:right w:val="single" w:sz="4" w:space="0" w:color="auto"/>
                  </w:tcBorders>
                </w:tcPr>
                <w:p w14:paraId="24544DFD"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48DA691B" w14:textId="5140B422"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06B7BE0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201418B"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868" w:type="pct"/>
                  <w:tcBorders>
                    <w:top w:val="single" w:sz="4" w:space="0" w:color="auto"/>
                    <w:left w:val="single" w:sz="4" w:space="0" w:color="auto"/>
                    <w:bottom w:val="single" w:sz="4" w:space="0" w:color="auto"/>
                    <w:right w:val="single" w:sz="4" w:space="0" w:color="auto"/>
                  </w:tcBorders>
                </w:tcPr>
                <w:p w14:paraId="153C6424" w14:textId="77777777" w:rsidR="00D12BA5" w:rsidRPr="006032A6" w:rsidRDefault="00D12BA5" w:rsidP="00DB22F0">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Pracujący w sieci 230V 50/60Hz prądu zmiennego, o sprawności minimum 89%</w:t>
                  </w:r>
                </w:p>
              </w:tc>
              <w:tc>
                <w:tcPr>
                  <w:tcW w:w="1591" w:type="pct"/>
                  <w:gridSpan w:val="2"/>
                  <w:tcBorders>
                    <w:top w:val="single" w:sz="4" w:space="0" w:color="auto"/>
                    <w:left w:val="single" w:sz="4" w:space="0" w:color="auto"/>
                    <w:bottom w:val="single" w:sz="4" w:space="0" w:color="auto"/>
                    <w:right w:val="single" w:sz="4" w:space="0" w:color="auto"/>
                  </w:tcBorders>
                </w:tcPr>
                <w:p w14:paraId="3A4B524C" w14:textId="77777777" w:rsidR="00D12BA5" w:rsidRPr="006032A6" w:rsidRDefault="00D12BA5" w:rsidP="00D12BA5">
                  <w:pPr>
                    <w:spacing w:before="0" w:line="360" w:lineRule="auto"/>
                    <w:ind w:left="-1921" w:right="-21"/>
                    <w:jc w:val="left"/>
                    <w:rPr>
                      <w:rFonts w:asciiTheme="minorHAnsi" w:eastAsia="Calibri" w:hAnsiTheme="minorHAnsi" w:cstheme="minorHAnsi"/>
                      <w:bCs/>
                      <w:sz w:val="20"/>
                      <w:szCs w:val="20"/>
                      <w:lang w:eastAsia="en-US"/>
                    </w:rPr>
                  </w:pPr>
                </w:p>
              </w:tc>
            </w:tr>
            <w:tr w:rsidR="00D12BA5" w:rsidRPr="006032A6" w14:paraId="34B88B07" w14:textId="76A0EE32"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DFF1B34"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EC39765" w14:textId="77777777" w:rsidR="00D12BA5" w:rsidRPr="006032A6" w:rsidRDefault="00D12BA5"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68" w:type="pct"/>
                  <w:tcBorders>
                    <w:top w:val="single" w:sz="4" w:space="0" w:color="auto"/>
                    <w:left w:val="single" w:sz="4" w:space="0" w:color="auto"/>
                    <w:bottom w:val="single" w:sz="4" w:space="0" w:color="auto"/>
                    <w:right w:val="single" w:sz="4" w:space="0" w:color="auto"/>
                  </w:tcBorders>
                </w:tcPr>
                <w:p w14:paraId="7093E11E" w14:textId="77777777" w:rsidR="00D12BA5" w:rsidRPr="006032A6" w:rsidRDefault="00D12BA5" w:rsidP="00AE6E78">
                  <w:pPr>
                    <w:numPr>
                      <w:ilvl w:val="0"/>
                      <w:numId w:val="68"/>
                    </w:numPr>
                    <w:tabs>
                      <w:tab w:val="num" w:pos="160"/>
                    </w:tabs>
                    <w:spacing w:before="0" w:after="16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74303D86" w14:textId="77777777" w:rsidR="00D12BA5" w:rsidRPr="006032A6" w:rsidRDefault="00D12BA5" w:rsidP="00AE6E78">
                  <w:pPr>
                    <w:numPr>
                      <w:ilvl w:val="0"/>
                      <w:numId w:val="68"/>
                    </w:numPr>
                    <w:tabs>
                      <w:tab w:val="num" w:pos="160"/>
                    </w:tabs>
                    <w:spacing w:before="0" w:after="16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79B520CE" w14:textId="77777777" w:rsidR="00D12BA5" w:rsidRPr="006032A6" w:rsidRDefault="00D12BA5" w:rsidP="00DB22F0">
                  <w:pPr>
                    <w:spacing w:before="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spełnienie normy Mil-Std-810H potwierdzone oświadczeniem pochodzącym od producenta (załączyć do oferty)</w:t>
                  </w:r>
                </w:p>
              </w:tc>
              <w:tc>
                <w:tcPr>
                  <w:tcW w:w="1591" w:type="pct"/>
                  <w:gridSpan w:val="2"/>
                  <w:tcBorders>
                    <w:top w:val="single" w:sz="4" w:space="0" w:color="auto"/>
                    <w:left w:val="single" w:sz="4" w:space="0" w:color="auto"/>
                    <w:bottom w:val="single" w:sz="4" w:space="0" w:color="auto"/>
                    <w:right w:val="single" w:sz="4" w:space="0" w:color="auto"/>
                  </w:tcBorders>
                </w:tcPr>
                <w:p w14:paraId="16DEE409" w14:textId="77777777" w:rsidR="00D12BA5" w:rsidRPr="006032A6" w:rsidRDefault="00D12BA5" w:rsidP="00AE6E78">
                  <w:pPr>
                    <w:numPr>
                      <w:ilvl w:val="0"/>
                      <w:numId w:val="68"/>
                    </w:numPr>
                    <w:tabs>
                      <w:tab w:val="num" w:pos="160"/>
                    </w:tabs>
                    <w:spacing w:before="0" w:after="160" w:line="360" w:lineRule="auto"/>
                    <w:ind w:left="-1921" w:right="-21" w:hanging="160"/>
                    <w:jc w:val="left"/>
                    <w:rPr>
                      <w:rFonts w:asciiTheme="minorHAnsi" w:eastAsia="Calibri" w:hAnsiTheme="minorHAnsi" w:cstheme="minorHAnsi"/>
                      <w:bCs/>
                      <w:sz w:val="20"/>
                      <w:szCs w:val="20"/>
                      <w:lang w:eastAsia="en-US"/>
                    </w:rPr>
                  </w:pPr>
                </w:p>
              </w:tc>
            </w:tr>
            <w:tr w:rsidR="00D12BA5" w:rsidRPr="006032A6" w14:paraId="6423F71A" w14:textId="7FDEE816"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26BA5FB0" w14:textId="77777777" w:rsidR="00D12BA5" w:rsidRPr="006032A6" w:rsidRDefault="00D12BA5" w:rsidP="00AE6E78">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6F5BC1A" w14:textId="77777777" w:rsidR="00D12BA5" w:rsidRPr="006032A6" w:rsidRDefault="00D12BA5"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868" w:type="pct"/>
                  <w:tcBorders>
                    <w:top w:val="single" w:sz="4" w:space="0" w:color="auto"/>
                    <w:left w:val="single" w:sz="4" w:space="0" w:color="auto"/>
                    <w:bottom w:val="single" w:sz="4" w:space="0" w:color="auto"/>
                    <w:right w:val="single" w:sz="4" w:space="0" w:color="auto"/>
                  </w:tcBorders>
                </w:tcPr>
                <w:p w14:paraId="2C3E1121" w14:textId="77777777" w:rsidR="00D12BA5" w:rsidRPr="006032A6" w:rsidRDefault="00D12BA5" w:rsidP="00DB22F0">
                  <w:pPr>
                    <w:spacing w:before="0" w:line="360" w:lineRule="auto"/>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w:t>
                  </w:r>
                  <w:r w:rsidRPr="006032A6">
                    <w:rPr>
                      <w:rFonts w:asciiTheme="minorHAnsi" w:eastAsia="Calibri" w:hAnsiTheme="minorHAnsi" w:cstheme="minorHAnsi"/>
                      <w:color w:val="000000"/>
                      <w:sz w:val="20"/>
                      <w:szCs w:val="20"/>
                      <w:lang w:eastAsia="en-US"/>
                    </w:rPr>
                    <w:lastRenderedPageBreak/>
                    <w:t xml:space="preserve">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591" w:type="pct"/>
                  <w:gridSpan w:val="2"/>
                  <w:tcBorders>
                    <w:top w:val="single" w:sz="4" w:space="0" w:color="auto"/>
                    <w:left w:val="single" w:sz="4" w:space="0" w:color="auto"/>
                    <w:bottom w:val="single" w:sz="4" w:space="0" w:color="auto"/>
                    <w:right w:val="single" w:sz="4" w:space="0" w:color="auto"/>
                  </w:tcBorders>
                </w:tcPr>
                <w:p w14:paraId="257A8463" w14:textId="77777777" w:rsidR="00D12BA5" w:rsidRPr="006032A6" w:rsidRDefault="00D12BA5" w:rsidP="00D12BA5">
                  <w:pPr>
                    <w:spacing w:before="0" w:line="360" w:lineRule="auto"/>
                    <w:ind w:left="-1921"/>
                    <w:jc w:val="left"/>
                    <w:rPr>
                      <w:rFonts w:asciiTheme="minorHAnsi" w:eastAsia="Calibri" w:hAnsiTheme="minorHAnsi" w:cstheme="minorHAnsi"/>
                      <w:sz w:val="20"/>
                      <w:szCs w:val="20"/>
                      <w:lang w:eastAsia="en-US"/>
                    </w:rPr>
                  </w:pPr>
                </w:p>
              </w:tc>
            </w:tr>
            <w:tr w:rsidR="00D12BA5" w:rsidRPr="006032A6" w14:paraId="26DC664A" w14:textId="68358F1F"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52CB91A9"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69FEBD7" w14:textId="77777777" w:rsidR="00D12BA5" w:rsidRPr="006032A6" w:rsidRDefault="00D12BA5" w:rsidP="00DB22F0">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868" w:type="pct"/>
                  <w:tcBorders>
                    <w:top w:val="single" w:sz="4" w:space="0" w:color="auto"/>
                    <w:left w:val="single" w:sz="4" w:space="0" w:color="auto"/>
                    <w:bottom w:val="single" w:sz="4" w:space="0" w:color="auto"/>
                    <w:right w:val="single" w:sz="4" w:space="0" w:color="auto"/>
                  </w:tcBorders>
                </w:tcPr>
                <w:p w14:paraId="20278314"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591" w:type="pct"/>
                  <w:gridSpan w:val="2"/>
                  <w:tcBorders>
                    <w:top w:val="single" w:sz="4" w:space="0" w:color="auto"/>
                    <w:left w:val="single" w:sz="4" w:space="0" w:color="auto"/>
                    <w:bottom w:val="single" w:sz="4" w:space="0" w:color="auto"/>
                    <w:right w:val="single" w:sz="4" w:space="0" w:color="auto"/>
                  </w:tcBorders>
                </w:tcPr>
                <w:p w14:paraId="69C08B33" w14:textId="77777777" w:rsidR="00D12BA5" w:rsidRPr="006032A6" w:rsidRDefault="00D12BA5" w:rsidP="00D12BA5">
                  <w:pPr>
                    <w:spacing w:before="0" w:line="259" w:lineRule="auto"/>
                    <w:ind w:left="-1921"/>
                    <w:jc w:val="left"/>
                    <w:rPr>
                      <w:rFonts w:asciiTheme="minorHAnsi" w:eastAsia="Calibri" w:hAnsiTheme="minorHAnsi" w:cstheme="minorHAnsi"/>
                      <w:sz w:val="20"/>
                      <w:szCs w:val="20"/>
                      <w:lang w:eastAsia="en-US"/>
                    </w:rPr>
                  </w:pPr>
                </w:p>
              </w:tc>
            </w:tr>
            <w:tr w:rsidR="00D12BA5" w:rsidRPr="006032A6" w14:paraId="3FFE3C25" w14:textId="1AA915CC" w:rsidTr="00D12BA5">
              <w:trPr>
                <w:trHeight w:val="284"/>
              </w:trPr>
              <w:tc>
                <w:tcPr>
                  <w:tcW w:w="238" w:type="pct"/>
                  <w:tcBorders>
                    <w:top w:val="single" w:sz="4" w:space="0" w:color="auto"/>
                    <w:left w:val="single" w:sz="4" w:space="0" w:color="auto"/>
                    <w:bottom w:val="single" w:sz="4" w:space="0" w:color="auto"/>
                    <w:right w:val="single" w:sz="4" w:space="0" w:color="auto"/>
                  </w:tcBorders>
                </w:tcPr>
                <w:p w14:paraId="704CFE6B" w14:textId="77777777" w:rsidR="00D12BA5" w:rsidRPr="006032A6" w:rsidRDefault="00D12BA5" w:rsidP="00AE6E78">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4C95165" w14:textId="77777777" w:rsidR="00D12BA5" w:rsidRPr="006032A6" w:rsidRDefault="00D12BA5" w:rsidP="00DB22F0">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868" w:type="pct"/>
                  <w:tcBorders>
                    <w:top w:val="single" w:sz="4" w:space="0" w:color="auto"/>
                    <w:left w:val="single" w:sz="4" w:space="0" w:color="auto"/>
                    <w:bottom w:val="single" w:sz="4" w:space="0" w:color="auto"/>
                    <w:right w:val="single" w:sz="4" w:space="0" w:color="auto"/>
                  </w:tcBorders>
                </w:tcPr>
                <w:p w14:paraId="4A4479B7" w14:textId="77777777" w:rsidR="00D12BA5" w:rsidRPr="006032A6" w:rsidRDefault="00D12BA5" w:rsidP="00DB22F0">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591" w:type="pct"/>
                  <w:gridSpan w:val="2"/>
                  <w:tcBorders>
                    <w:top w:val="single" w:sz="4" w:space="0" w:color="auto"/>
                    <w:left w:val="single" w:sz="4" w:space="0" w:color="auto"/>
                    <w:bottom w:val="single" w:sz="4" w:space="0" w:color="auto"/>
                    <w:right w:val="single" w:sz="4" w:space="0" w:color="auto"/>
                  </w:tcBorders>
                </w:tcPr>
                <w:p w14:paraId="63B5E6A8" w14:textId="77777777" w:rsidR="00D12BA5" w:rsidRPr="006032A6" w:rsidRDefault="00D12BA5" w:rsidP="00D12BA5">
                  <w:pPr>
                    <w:spacing w:before="0" w:line="259" w:lineRule="auto"/>
                    <w:ind w:left="-1921"/>
                    <w:jc w:val="left"/>
                    <w:rPr>
                      <w:rFonts w:asciiTheme="minorHAnsi" w:eastAsia="Calibri" w:hAnsiTheme="minorHAnsi" w:cstheme="minorHAnsi"/>
                      <w:sz w:val="20"/>
                      <w:szCs w:val="20"/>
                      <w:lang w:eastAsia="en-US"/>
                    </w:rPr>
                  </w:pPr>
                </w:p>
              </w:tc>
            </w:tr>
          </w:tbl>
          <w:p w14:paraId="1756290B"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5F71370D"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1BCACE7C" w14:textId="77777777"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p>
          <w:p w14:paraId="1487C66B" w14:textId="5AFC4AB4" w:rsidR="00D12BA5" w:rsidRPr="006032A6" w:rsidRDefault="00D12BA5" w:rsidP="00D12BA5">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ROZSZERZONY STACJONARNY</w:t>
            </w:r>
          </w:p>
          <w:p w14:paraId="34FFF863" w14:textId="77777777"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50D5CC00" w14:textId="77777777" w:rsidR="00D12BA5" w:rsidRPr="006032A6" w:rsidRDefault="00D12BA5" w:rsidP="00D12BA5">
            <w:pPr>
              <w:spacing w:before="0" w:after="160" w:line="259" w:lineRule="auto"/>
              <w:ind w:right="465"/>
              <w:jc w:val="left"/>
              <w:rPr>
                <w:rFonts w:asciiTheme="minorHAnsi" w:eastAsia="Calibri" w:hAnsiTheme="minorHAnsi" w:cstheme="minorHAnsi"/>
                <w:b/>
                <w:sz w:val="20"/>
                <w:szCs w:val="20"/>
                <w:lang w:eastAsia="en-US"/>
              </w:rPr>
            </w:pPr>
          </w:p>
          <w:tbl>
            <w:tblPr>
              <w:tblW w:w="891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9"/>
              <w:gridCol w:w="2132"/>
              <w:gridCol w:w="3195"/>
              <w:gridCol w:w="3193"/>
            </w:tblGrid>
            <w:tr w:rsidR="00411776" w:rsidRPr="006032A6" w14:paraId="487B22D8" w14:textId="3A338252" w:rsidTr="00411776">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9F7E5" w14:textId="77777777"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7B4F3" w14:textId="77777777" w:rsidR="00411776" w:rsidRPr="006032A6" w:rsidRDefault="00411776" w:rsidP="00411776">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5C74A" w14:textId="5E04FEAC"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B5AC7" w14:textId="3EBFC568"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3"/>
                  </w:r>
                </w:p>
              </w:tc>
            </w:tr>
            <w:tr w:rsidR="00411776" w:rsidRPr="006032A6" w14:paraId="1A832FAB" w14:textId="77777777" w:rsidTr="00411776">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06D38" w14:textId="35C87822"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AE604" w14:textId="66B56EFD" w:rsidR="00411776" w:rsidRPr="006032A6" w:rsidRDefault="00411776" w:rsidP="00411776">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71E25" w14:textId="596FDA6B"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C1A21" w14:textId="331B1409"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75003139" w14:textId="6576801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36F4A4D1"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263B26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791" w:type="pct"/>
                  <w:tcBorders>
                    <w:top w:val="single" w:sz="4" w:space="0" w:color="auto"/>
                    <w:left w:val="single" w:sz="4" w:space="0" w:color="auto"/>
                    <w:bottom w:val="single" w:sz="4" w:space="0" w:color="auto"/>
                    <w:right w:val="single" w:sz="4" w:space="0" w:color="auto"/>
                  </w:tcBorders>
                </w:tcPr>
                <w:p w14:paraId="25C0EAE6"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Dell, HP, Lenovo, Fujitsu</w:t>
                  </w:r>
                </w:p>
              </w:tc>
              <w:tc>
                <w:tcPr>
                  <w:tcW w:w="1790" w:type="pct"/>
                  <w:tcBorders>
                    <w:top w:val="single" w:sz="4" w:space="0" w:color="auto"/>
                    <w:left w:val="single" w:sz="4" w:space="0" w:color="auto"/>
                    <w:bottom w:val="single" w:sz="4" w:space="0" w:color="auto"/>
                    <w:right w:val="single" w:sz="4" w:space="0" w:color="auto"/>
                  </w:tcBorders>
                </w:tcPr>
                <w:p w14:paraId="0E1C3571"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6C533AAC" w14:textId="6B3AF00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236D565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495FA2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1791" w:type="pct"/>
                  <w:tcBorders>
                    <w:top w:val="single" w:sz="4" w:space="0" w:color="auto"/>
                    <w:left w:val="single" w:sz="4" w:space="0" w:color="auto"/>
                    <w:bottom w:val="single" w:sz="4" w:space="0" w:color="auto"/>
                    <w:right w:val="single" w:sz="4" w:space="0" w:color="auto"/>
                  </w:tcBorders>
                </w:tcPr>
                <w:p w14:paraId="78ABA7D9"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Komputer stacjonarny </w:t>
                  </w:r>
                </w:p>
              </w:tc>
              <w:tc>
                <w:tcPr>
                  <w:tcW w:w="1790" w:type="pct"/>
                  <w:tcBorders>
                    <w:top w:val="single" w:sz="4" w:space="0" w:color="auto"/>
                    <w:left w:val="single" w:sz="4" w:space="0" w:color="auto"/>
                    <w:bottom w:val="single" w:sz="4" w:space="0" w:color="auto"/>
                    <w:right w:val="single" w:sz="4" w:space="0" w:color="auto"/>
                  </w:tcBorders>
                </w:tcPr>
                <w:p w14:paraId="4F178E1E"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04FC558A" w14:textId="55B3F0AF"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4FFEC8A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7C64855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1791" w:type="pct"/>
                  <w:tcBorders>
                    <w:top w:val="single" w:sz="4" w:space="0" w:color="auto"/>
                    <w:left w:val="single" w:sz="4" w:space="0" w:color="auto"/>
                    <w:bottom w:val="single" w:sz="4" w:space="0" w:color="auto"/>
                    <w:right w:val="single" w:sz="4" w:space="0" w:color="auto"/>
                  </w:tcBorders>
                </w:tcPr>
                <w:p w14:paraId="375CFA55" w14:textId="108303F2" w:rsidR="00411776" w:rsidRPr="006032A6" w:rsidRDefault="00411776" w:rsidP="00DB22F0">
                  <w:pPr>
                    <w:spacing w:before="0" w:line="360" w:lineRule="auto"/>
                    <w:ind w:right="465"/>
                    <w:jc w:val="left"/>
                    <w:rPr>
                      <w:rFonts w:asciiTheme="minorHAnsi" w:eastAsia="Calibri" w:hAnsiTheme="minorHAnsi" w:cstheme="minorHAnsi"/>
                      <w:bCs/>
                      <w:i/>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Pr="006032A6">
                    <w:rPr>
                      <w:rFonts w:asciiTheme="minorHAnsi" w:eastAsia="Calibri" w:hAnsiTheme="minorHAnsi" w:cstheme="minorHAnsi"/>
                      <w:bCs/>
                      <w:sz w:val="20"/>
                      <w:szCs w:val="20"/>
                      <w:lang w:eastAsia="en-US"/>
                    </w:rPr>
                    <w:t xml:space="preserve">. Musi osiągać w teście wydajności dostępnym na stronie </w:t>
                  </w:r>
                  <w:hyperlink r:id="rId14" w:history="1">
                    <w:r w:rsidRPr="006032A6">
                      <w:rPr>
                        <w:rFonts w:asciiTheme="minorHAnsi" w:eastAsia="Calibri" w:hAnsiTheme="minorHAnsi" w:cstheme="minorHAnsi"/>
                        <w:color w:val="0000FF"/>
                        <w:sz w:val="20"/>
                        <w:szCs w:val="20"/>
                        <w:u w:val="single"/>
                        <w:lang w:eastAsia="en-US"/>
                      </w:rPr>
                      <w:t>https://www.cpubenchmark.ne</w:t>
                    </w:r>
                    <w:r w:rsidRPr="006032A6">
                      <w:rPr>
                        <w:rFonts w:asciiTheme="minorHAnsi" w:eastAsia="Calibri" w:hAnsiTheme="minorHAnsi" w:cstheme="minorHAnsi"/>
                        <w:color w:val="0000FF"/>
                        <w:sz w:val="20"/>
                        <w:szCs w:val="20"/>
                        <w:u w:val="single"/>
                        <w:lang w:eastAsia="en-US"/>
                      </w:rPr>
                      <w:lastRenderedPageBreak/>
                      <w:t>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sz w:val="20"/>
                      <w:szCs w:val="20"/>
                      <w:lang w:eastAsia="en-US"/>
                    </w:rPr>
                    <w:t>20</w:t>
                  </w:r>
                  <w:r w:rsidR="00F37F3D" w:rsidRPr="006032A6">
                    <w:rPr>
                      <w:rFonts w:asciiTheme="minorHAnsi" w:eastAsia="Calibri" w:hAnsiTheme="minorHAnsi" w:cstheme="minorHAnsi"/>
                      <w:b/>
                      <w:sz w:val="20"/>
                      <w:szCs w:val="20"/>
                      <w:lang w:eastAsia="en-US"/>
                    </w:rPr>
                    <w:t xml:space="preserve"> </w:t>
                  </w:r>
                  <w:r w:rsidRPr="006032A6">
                    <w:rPr>
                      <w:rFonts w:asciiTheme="minorHAnsi" w:eastAsia="Calibri" w:hAnsiTheme="minorHAnsi" w:cstheme="minorHAnsi"/>
                      <w:b/>
                      <w:sz w:val="20"/>
                      <w:szCs w:val="20"/>
                      <w:lang w:eastAsia="en-US"/>
                    </w:rPr>
                    <w:t>000</w:t>
                  </w:r>
                  <w:r w:rsidRPr="006032A6">
                    <w:rPr>
                      <w:rFonts w:asciiTheme="minorHAnsi" w:eastAsia="Calibri" w:hAnsiTheme="minorHAnsi" w:cstheme="minorHAnsi"/>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790" w:type="pct"/>
                  <w:tcBorders>
                    <w:top w:val="single" w:sz="4" w:space="0" w:color="auto"/>
                    <w:left w:val="single" w:sz="4" w:space="0" w:color="auto"/>
                    <w:bottom w:val="single" w:sz="4" w:space="0" w:color="auto"/>
                    <w:right w:val="single" w:sz="4" w:space="0" w:color="auto"/>
                  </w:tcBorders>
                </w:tcPr>
                <w:p w14:paraId="732556F7"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21A63CE4" w14:textId="7A86496C"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F6A4D9F"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C30B95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Płyta główna</w:t>
                  </w:r>
                </w:p>
              </w:tc>
              <w:tc>
                <w:tcPr>
                  <w:tcW w:w="1791" w:type="pct"/>
                  <w:tcBorders>
                    <w:top w:val="single" w:sz="4" w:space="0" w:color="auto"/>
                    <w:left w:val="single" w:sz="4" w:space="0" w:color="auto"/>
                    <w:bottom w:val="single" w:sz="4" w:space="0" w:color="auto"/>
                    <w:right w:val="single" w:sz="4" w:space="0" w:color="auto"/>
                  </w:tcBorders>
                </w:tcPr>
                <w:p w14:paraId="4442D349"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Wbudowane porty min.:</w:t>
                  </w:r>
                </w:p>
                <w:p w14:paraId="52B07674"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w:t>
                  </w:r>
                </w:p>
                <w:p w14:paraId="56BD1F4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x4,</w:t>
                  </w:r>
                </w:p>
                <w:p w14:paraId="30669AAD"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x16;</w:t>
                  </w:r>
                </w:p>
                <w:p w14:paraId="6B48A02F"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p w14:paraId="5C3613E6"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płyta główna wspierająca RAID 0/1</w:t>
                  </w:r>
                </w:p>
              </w:tc>
              <w:tc>
                <w:tcPr>
                  <w:tcW w:w="1790" w:type="pct"/>
                  <w:tcBorders>
                    <w:top w:val="single" w:sz="4" w:space="0" w:color="auto"/>
                    <w:left w:val="single" w:sz="4" w:space="0" w:color="auto"/>
                    <w:bottom w:val="single" w:sz="4" w:space="0" w:color="auto"/>
                    <w:right w:val="single" w:sz="4" w:space="0" w:color="auto"/>
                  </w:tcBorders>
                </w:tcPr>
                <w:p w14:paraId="0CBBB2A4"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p>
              </w:tc>
            </w:tr>
            <w:tr w:rsidR="00411776" w:rsidRPr="006032A6" w14:paraId="08FDD11D" w14:textId="17C1018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017AC49C"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DD5369D" w14:textId="77777777" w:rsidR="00411776" w:rsidRPr="006032A6" w:rsidRDefault="00411776" w:rsidP="00DB22F0">
                  <w:pPr>
                    <w:tabs>
                      <w:tab w:val="left" w:pos="1163"/>
                    </w:tabs>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w:t>
                  </w:r>
                </w:p>
              </w:tc>
              <w:tc>
                <w:tcPr>
                  <w:tcW w:w="1791" w:type="pct"/>
                  <w:tcBorders>
                    <w:top w:val="single" w:sz="4" w:space="0" w:color="auto"/>
                    <w:left w:val="single" w:sz="4" w:space="0" w:color="auto"/>
                    <w:bottom w:val="single" w:sz="4" w:space="0" w:color="auto"/>
                    <w:right w:val="single" w:sz="4" w:space="0" w:color="auto"/>
                  </w:tcBorders>
                </w:tcPr>
                <w:p w14:paraId="579D09BD"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32GB DDR4 działające w trybie dual channel o częstotliwości taktowania min. 2666 MHz z możliwością rozszerzenia do 64 GB </w:t>
                  </w:r>
                </w:p>
                <w:p w14:paraId="3E8B81C2"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2 szt.</w:t>
                  </w:r>
                </w:p>
              </w:tc>
              <w:tc>
                <w:tcPr>
                  <w:tcW w:w="1790" w:type="pct"/>
                  <w:tcBorders>
                    <w:top w:val="single" w:sz="4" w:space="0" w:color="auto"/>
                    <w:left w:val="single" w:sz="4" w:space="0" w:color="auto"/>
                    <w:bottom w:val="single" w:sz="4" w:space="0" w:color="auto"/>
                    <w:right w:val="single" w:sz="4" w:space="0" w:color="auto"/>
                  </w:tcBorders>
                </w:tcPr>
                <w:p w14:paraId="6264DB4E"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p>
              </w:tc>
            </w:tr>
            <w:tr w:rsidR="00411776" w:rsidRPr="006032A6" w14:paraId="2F7CBF34" w14:textId="523E26D0"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0C4BECA7"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7C26F19"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1791" w:type="pct"/>
                  <w:tcBorders>
                    <w:top w:val="single" w:sz="4" w:space="0" w:color="auto"/>
                    <w:left w:val="single" w:sz="4" w:space="0" w:color="auto"/>
                    <w:bottom w:val="single" w:sz="4" w:space="0" w:color="auto"/>
                    <w:right w:val="single" w:sz="4" w:space="0" w:color="auto"/>
                  </w:tcBorders>
                </w:tcPr>
                <w:p w14:paraId="592D0745" w14:textId="0D3B08EC" w:rsidR="00411776" w:rsidRPr="006032A6" w:rsidRDefault="00411776" w:rsidP="00DB22F0">
                  <w:pPr>
                    <w:spacing w:before="0" w:line="360" w:lineRule="auto"/>
                    <w:ind w:right="465"/>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790" w:type="pct"/>
                  <w:tcBorders>
                    <w:top w:val="single" w:sz="4" w:space="0" w:color="auto"/>
                    <w:left w:val="single" w:sz="4" w:space="0" w:color="auto"/>
                    <w:bottom w:val="single" w:sz="4" w:space="0" w:color="auto"/>
                    <w:right w:val="single" w:sz="4" w:space="0" w:color="auto"/>
                  </w:tcBorders>
                </w:tcPr>
                <w:p w14:paraId="3563CD7C"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p>
              </w:tc>
            </w:tr>
            <w:tr w:rsidR="00411776" w:rsidRPr="006032A6" w14:paraId="25AB104F" w14:textId="50CED24E"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FBFFF43"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3B09138" w14:textId="77777777" w:rsidR="00411776" w:rsidRPr="006032A6" w:rsidRDefault="00411776" w:rsidP="00DB22F0">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791" w:type="pct"/>
                  <w:tcBorders>
                    <w:top w:val="single" w:sz="4" w:space="0" w:color="auto"/>
                    <w:left w:val="single" w:sz="4" w:space="0" w:color="auto"/>
                    <w:bottom w:val="single" w:sz="4" w:space="0" w:color="auto"/>
                    <w:right w:val="single" w:sz="4" w:space="0" w:color="auto"/>
                  </w:tcBorders>
                </w:tcPr>
                <w:p w14:paraId="07BFF00F" w14:textId="77777777" w:rsidR="00411776" w:rsidRPr="006032A6" w:rsidRDefault="00411776" w:rsidP="00DB22F0">
                  <w:pPr>
                    <w:spacing w:before="0" w:line="360" w:lineRule="auto"/>
                    <w:ind w:left="18" w:right="465" w:hanging="1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Typu </w:t>
                  </w:r>
                  <w:proofErr w:type="spellStart"/>
                  <w:r w:rsidRPr="006032A6">
                    <w:rPr>
                      <w:rFonts w:asciiTheme="minorHAnsi" w:eastAsia="Calibri" w:hAnsiTheme="minorHAnsi" w:cstheme="minorHAnsi"/>
                      <w:bCs/>
                      <w:sz w:val="20"/>
                      <w:szCs w:val="20"/>
                      <w:lang w:eastAsia="en-US"/>
                    </w:rPr>
                    <w:t>tower</w:t>
                  </w:r>
                  <w:proofErr w:type="spellEnd"/>
                  <w:r w:rsidRPr="006032A6">
                    <w:rPr>
                      <w:rFonts w:asciiTheme="minorHAnsi" w:eastAsia="Calibri" w:hAnsiTheme="minorHAnsi" w:cstheme="minorHAnsi"/>
                      <w:color w:val="000000"/>
                      <w:sz w:val="20"/>
                      <w:szCs w:val="20"/>
                      <w:lang w:eastAsia="en-US"/>
                    </w:rPr>
                    <w:t xml:space="preserve"> wyposażona w co najmniej 2 kieszenie wewnętrzne umożliwiające montaż co najmniej dwóch dysków 2,5 lub 3,5’’ oraz obsługę kart rozszerzeń o pełnym profilu</w:t>
                  </w:r>
                </w:p>
                <w:p w14:paraId="69691356" w14:textId="77777777" w:rsidR="00411776" w:rsidRPr="006032A6" w:rsidRDefault="00411776" w:rsidP="00DB22F0">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Oferowany sprzęt musi posiadać trwale oznaczone logo producenta</w:t>
                  </w:r>
                </w:p>
                <w:p w14:paraId="7F17CAAA" w14:textId="77777777" w:rsidR="00411776" w:rsidRPr="006032A6" w:rsidRDefault="00411776" w:rsidP="00DB22F0">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Obudowa musi umożliwiać zastosowanie zabezpieczenia fizycznego w postaci linki metalowej</w:t>
                  </w:r>
                </w:p>
                <w:p w14:paraId="4EC6E8B3"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p w14:paraId="3FD9E821" w14:textId="77777777" w:rsidR="00411776" w:rsidRPr="006032A6" w:rsidRDefault="00411776" w:rsidP="00DB22F0">
                  <w:pPr>
                    <w:spacing w:before="0" w:line="360" w:lineRule="auto"/>
                    <w:ind w:left="18" w:right="465" w:hanging="1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790" w:type="pct"/>
                  <w:tcBorders>
                    <w:top w:val="single" w:sz="4" w:space="0" w:color="auto"/>
                    <w:left w:val="single" w:sz="4" w:space="0" w:color="auto"/>
                    <w:bottom w:val="single" w:sz="4" w:space="0" w:color="auto"/>
                    <w:right w:val="single" w:sz="4" w:space="0" w:color="auto"/>
                  </w:tcBorders>
                </w:tcPr>
                <w:p w14:paraId="2966E662" w14:textId="77777777" w:rsidR="00411776" w:rsidRPr="006032A6" w:rsidRDefault="00411776" w:rsidP="00DB22F0">
                  <w:pPr>
                    <w:spacing w:before="0" w:line="360" w:lineRule="auto"/>
                    <w:ind w:left="18" w:right="465" w:hanging="18"/>
                    <w:jc w:val="left"/>
                    <w:rPr>
                      <w:rFonts w:asciiTheme="minorHAnsi" w:eastAsia="Calibri" w:hAnsiTheme="minorHAnsi" w:cstheme="minorHAnsi"/>
                      <w:bCs/>
                      <w:sz w:val="20"/>
                      <w:szCs w:val="20"/>
                      <w:lang w:eastAsia="en-US"/>
                    </w:rPr>
                  </w:pPr>
                </w:p>
              </w:tc>
            </w:tr>
            <w:tr w:rsidR="00411776" w:rsidRPr="006032A6" w14:paraId="42F2406F" w14:textId="6BA11497"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2E9D63C4" w14:textId="77777777" w:rsidR="00411776" w:rsidRPr="006032A6" w:rsidRDefault="00411776" w:rsidP="00AE6E78">
                  <w:pPr>
                    <w:numPr>
                      <w:ilvl w:val="0"/>
                      <w:numId w:val="89"/>
                    </w:numPr>
                    <w:spacing w:before="0" w:after="160" w:line="276" w:lineRule="auto"/>
                    <w:ind w:right="465"/>
                    <w:jc w:val="left"/>
                    <w:rPr>
                      <w:rFonts w:asciiTheme="minorHAnsi" w:eastAsia="Calibri" w:hAnsiTheme="minorHAnsi" w:cstheme="minorHAnsi"/>
                      <w:bCs/>
                      <w:sz w:val="20"/>
                      <w:szCs w:val="20"/>
                      <w:lang w:val="sv-SE" w:eastAsia="en-US"/>
                    </w:rPr>
                  </w:pPr>
                </w:p>
              </w:tc>
              <w:tc>
                <w:tcPr>
                  <w:tcW w:w="1195" w:type="pct"/>
                  <w:tcBorders>
                    <w:top w:val="single" w:sz="4" w:space="0" w:color="auto"/>
                    <w:left w:val="single" w:sz="4" w:space="0" w:color="auto"/>
                    <w:bottom w:val="single" w:sz="4" w:space="0" w:color="auto"/>
                    <w:right w:val="single" w:sz="4" w:space="0" w:color="auto"/>
                  </w:tcBorders>
                </w:tcPr>
                <w:p w14:paraId="6709317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791" w:type="pct"/>
                  <w:tcBorders>
                    <w:top w:val="single" w:sz="4" w:space="0" w:color="auto"/>
                    <w:left w:val="single" w:sz="4" w:space="0" w:color="auto"/>
                    <w:bottom w:val="single" w:sz="4" w:space="0" w:color="auto"/>
                    <w:right w:val="single" w:sz="4" w:space="0" w:color="auto"/>
                  </w:tcBorders>
                </w:tcPr>
                <w:p w14:paraId="66BB8535" w14:textId="2CD20D71" w:rsidR="00411776" w:rsidRPr="006032A6" w:rsidRDefault="00411776" w:rsidP="00DB22F0">
                  <w:pPr>
                    <w:spacing w:before="0" w:line="360" w:lineRule="auto"/>
                    <w:ind w:right="465"/>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00F37F3D" w:rsidRPr="006032A6">
                    <w:rPr>
                      <w:rFonts w:asciiTheme="minorHAnsi" w:hAnsiTheme="minorHAnsi" w:cstheme="minorHAnsi"/>
                      <w:sz w:val="20"/>
                      <w:szCs w:val="20"/>
                    </w:rPr>
                    <w:t xml:space="preserve"> i obsługą 2 monitorów</w:t>
                  </w:r>
                </w:p>
              </w:tc>
              <w:tc>
                <w:tcPr>
                  <w:tcW w:w="1790" w:type="pct"/>
                  <w:tcBorders>
                    <w:top w:val="single" w:sz="4" w:space="0" w:color="auto"/>
                    <w:left w:val="single" w:sz="4" w:space="0" w:color="auto"/>
                    <w:bottom w:val="single" w:sz="4" w:space="0" w:color="auto"/>
                    <w:right w:val="single" w:sz="4" w:space="0" w:color="auto"/>
                  </w:tcBorders>
                </w:tcPr>
                <w:p w14:paraId="1D9FE0A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0F02EC55" w14:textId="1979A9C1"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629EB7AA"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7DF8F0B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w:t>
                  </w:r>
                </w:p>
              </w:tc>
              <w:tc>
                <w:tcPr>
                  <w:tcW w:w="1791" w:type="pct"/>
                  <w:tcBorders>
                    <w:top w:val="single" w:sz="4" w:space="0" w:color="auto"/>
                    <w:left w:val="single" w:sz="4" w:space="0" w:color="auto"/>
                    <w:bottom w:val="single" w:sz="4" w:space="0" w:color="auto"/>
                    <w:right w:val="single" w:sz="4" w:space="0" w:color="auto"/>
                  </w:tcBorders>
                </w:tcPr>
                <w:p w14:paraId="52367A69"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Zintegrowana karta muzyczna zgodna z HD Audio, </w:t>
                  </w:r>
                </w:p>
              </w:tc>
              <w:tc>
                <w:tcPr>
                  <w:tcW w:w="1790" w:type="pct"/>
                  <w:tcBorders>
                    <w:top w:val="single" w:sz="4" w:space="0" w:color="auto"/>
                    <w:left w:val="single" w:sz="4" w:space="0" w:color="auto"/>
                    <w:bottom w:val="single" w:sz="4" w:space="0" w:color="auto"/>
                    <w:right w:val="single" w:sz="4" w:space="0" w:color="auto"/>
                  </w:tcBorders>
                </w:tcPr>
                <w:p w14:paraId="6B72111A"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67FC4E73" w14:textId="1206F0EF"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7E3138B7"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4159BB6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791" w:type="pct"/>
                  <w:tcBorders>
                    <w:top w:val="single" w:sz="4" w:space="0" w:color="auto"/>
                    <w:left w:val="single" w:sz="4" w:space="0" w:color="auto"/>
                    <w:bottom w:val="single" w:sz="4" w:space="0" w:color="auto"/>
                    <w:right w:val="single" w:sz="4" w:space="0" w:color="auto"/>
                  </w:tcBorders>
                </w:tcPr>
                <w:p w14:paraId="2A76CF5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2AFDC2B5" w14:textId="77777777" w:rsidR="00411776" w:rsidRPr="006032A6" w:rsidRDefault="00411776" w:rsidP="00DB22F0">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 xml:space="preserve">2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HDMI</w:t>
                  </w:r>
                </w:p>
                <w:p w14:paraId="64235BC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1 x RJ 45 10/100/1000 Ethernet,</w:t>
                  </w:r>
                </w:p>
                <w:p w14:paraId="3B844904"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5CF1FDF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lastRenderedPageBreak/>
                    <w:t>– 8 x USB w tym: minimum 4 porty USB 3.2 (w tym 1 x USB typu C z przodu obudowy)</w:t>
                  </w:r>
                </w:p>
                <w:p w14:paraId="4AA99D17"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790" w:type="pct"/>
                  <w:tcBorders>
                    <w:top w:val="single" w:sz="4" w:space="0" w:color="auto"/>
                    <w:left w:val="single" w:sz="4" w:space="0" w:color="auto"/>
                    <w:bottom w:val="single" w:sz="4" w:space="0" w:color="auto"/>
                    <w:right w:val="single" w:sz="4" w:space="0" w:color="auto"/>
                  </w:tcBorders>
                </w:tcPr>
                <w:p w14:paraId="2F55B640"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2651434F" w14:textId="063D7C49"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55A7C79"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B6620F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791" w:type="pct"/>
                  <w:tcBorders>
                    <w:top w:val="single" w:sz="4" w:space="0" w:color="auto"/>
                    <w:left w:val="single" w:sz="4" w:space="0" w:color="auto"/>
                    <w:bottom w:val="single" w:sz="4" w:space="0" w:color="auto"/>
                    <w:right w:val="single" w:sz="4" w:space="0" w:color="auto"/>
                  </w:tcBorders>
                </w:tcPr>
                <w:p w14:paraId="680BC353"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Wewnętrzna nagrywarka DVD +/-RW </w:t>
                  </w:r>
                </w:p>
              </w:tc>
              <w:tc>
                <w:tcPr>
                  <w:tcW w:w="1790" w:type="pct"/>
                  <w:tcBorders>
                    <w:top w:val="single" w:sz="4" w:space="0" w:color="auto"/>
                    <w:left w:val="single" w:sz="4" w:space="0" w:color="auto"/>
                    <w:bottom w:val="single" w:sz="4" w:space="0" w:color="auto"/>
                    <w:right w:val="single" w:sz="4" w:space="0" w:color="auto"/>
                  </w:tcBorders>
                </w:tcPr>
                <w:p w14:paraId="7FD5B77C"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5757BF10" w14:textId="44ED0E60"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169006B8"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E5E6C3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791" w:type="pct"/>
                  <w:tcBorders>
                    <w:top w:val="single" w:sz="4" w:space="0" w:color="auto"/>
                    <w:left w:val="single" w:sz="4" w:space="0" w:color="auto"/>
                    <w:bottom w:val="single" w:sz="4" w:space="0" w:color="auto"/>
                    <w:right w:val="single" w:sz="4" w:space="0" w:color="auto"/>
                  </w:tcBorders>
                </w:tcPr>
                <w:p w14:paraId="776ACD6D"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 mocy minimum 250W pracujący w sieci 230V 50/60Hz prądu zmiennego, o sprawności minimum 85%</w:t>
                  </w:r>
                </w:p>
              </w:tc>
              <w:tc>
                <w:tcPr>
                  <w:tcW w:w="1790" w:type="pct"/>
                  <w:tcBorders>
                    <w:top w:val="single" w:sz="4" w:space="0" w:color="auto"/>
                    <w:left w:val="single" w:sz="4" w:space="0" w:color="auto"/>
                    <w:bottom w:val="single" w:sz="4" w:space="0" w:color="auto"/>
                    <w:right w:val="single" w:sz="4" w:space="0" w:color="auto"/>
                  </w:tcBorders>
                </w:tcPr>
                <w:p w14:paraId="554D5C4E" w14:textId="77777777" w:rsidR="00411776" w:rsidRPr="006032A6" w:rsidRDefault="00411776" w:rsidP="00DB22F0">
                  <w:pPr>
                    <w:spacing w:before="0" w:line="360" w:lineRule="auto"/>
                    <w:ind w:right="465"/>
                    <w:jc w:val="left"/>
                    <w:rPr>
                      <w:rFonts w:asciiTheme="minorHAnsi" w:eastAsia="Calibri" w:hAnsiTheme="minorHAnsi" w:cstheme="minorHAnsi"/>
                      <w:bCs/>
                      <w:sz w:val="20"/>
                      <w:szCs w:val="20"/>
                      <w:lang w:eastAsia="en-US"/>
                    </w:rPr>
                  </w:pPr>
                </w:p>
              </w:tc>
            </w:tr>
            <w:tr w:rsidR="00411776" w:rsidRPr="006032A6" w14:paraId="3034B341" w14:textId="13DAF79A"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C49BB60"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13A647A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1791" w:type="pct"/>
                  <w:tcBorders>
                    <w:top w:val="single" w:sz="4" w:space="0" w:color="auto"/>
                    <w:left w:val="single" w:sz="4" w:space="0" w:color="auto"/>
                    <w:bottom w:val="single" w:sz="4" w:space="0" w:color="auto"/>
                    <w:right w:val="single" w:sz="4" w:space="0" w:color="auto"/>
                  </w:tcBorders>
                </w:tcPr>
                <w:p w14:paraId="6D180CE9" w14:textId="77777777" w:rsidR="00411776" w:rsidRPr="006032A6" w:rsidRDefault="00411776" w:rsidP="00DB22F0">
                  <w:pPr>
                    <w:widowControl w:val="0"/>
                    <w:autoSpaceDE w:val="0"/>
                    <w:autoSpaceDN w:val="0"/>
                    <w:adjustRightInd w:val="0"/>
                    <w:spacing w:before="0" w:line="360" w:lineRule="auto"/>
                    <w:ind w:left="170" w:right="465"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4EB443C6" w14:textId="77777777" w:rsidR="00411776" w:rsidRPr="006032A6" w:rsidRDefault="00411776" w:rsidP="00DB22F0">
                  <w:pPr>
                    <w:spacing w:before="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czujnik otwarcia obudowy umożliwiający zbieranie i </w:t>
                  </w:r>
                  <w:r w:rsidRPr="006032A6">
                    <w:rPr>
                      <w:rFonts w:asciiTheme="minorHAnsi" w:eastAsia="Calibri" w:hAnsiTheme="minorHAnsi" w:cstheme="minorHAnsi"/>
                      <w:bCs/>
                      <w:sz w:val="20"/>
                      <w:szCs w:val="20"/>
                      <w:lang w:eastAsia="en-US"/>
                    </w:rPr>
                    <w:lastRenderedPageBreak/>
                    <w:t>przechowywanie logów w pamięci nieulotnej przez BIOS</w:t>
                  </w:r>
                </w:p>
                <w:p w14:paraId="7498E9F4" w14:textId="77777777" w:rsidR="00411776" w:rsidRPr="006032A6" w:rsidRDefault="00411776" w:rsidP="00DB22F0">
                  <w:pPr>
                    <w:spacing w:before="0" w:line="360" w:lineRule="auto"/>
                    <w:ind w:left="160" w:right="465"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29542C7B" w14:textId="77777777" w:rsidR="00411776" w:rsidRPr="006032A6" w:rsidRDefault="00411776" w:rsidP="00AE6E78">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1D3B2175" w14:textId="77777777" w:rsidR="00411776" w:rsidRPr="006032A6" w:rsidRDefault="00411776" w:rsidP="00AE6E78">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007F56E1"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Oferowany system diagnostyczny nie może zasłaniać ani wykorzystywać minimalnej ilości wolnych slotów dostępnych na płycie</w:t>
                  </w:r>
                </w:p>
              </w:tc>
              <w:tc>
                <w:tcPr>
                  <w:tcW w:w="1790" w:type="pct"/>
                  <w:tcBorders>
                    <w:top w:val="single" w:sz="4" w:space="0" w:color="auto"/>
                    <w:left w:val="single" w:sz="4" w:space="0" w:color="auto"/>
                    <w:bottom w:val="single" w:sz="4" w:space="0" w:color="auto"/>
                    <w:right w:val="single" w:sz="4" w:space="0" w:color="auto"/>
                  </w:tcBorders>
                </w:tcPr>
                <w:p w14:paraId="52598B90" w14:textId="77777777" w:rsidR="00411776" w:rsidRPr="006032A6" w:rsidRDefault="00411776" w:rsidP="00DB22F0">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411776" w:rsidRPr="006032A6" w14:paraId="69F5BC58" w14:textId="504BEB21"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70CDA352"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1BFF7CE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791" w:type="pct"/>
                  <w:tcBorders>
                    <w:top w:val="single" w:sz="4" w:space="0" w:color="auto"/>
                    <w:left w:val="single" w:sz="4" w:space="0" w:color="auto"/>
                    <w:bottom w:val="single" w:sz="4" w:space="0" w:color="auto"/>
                    <w:right w:val="single" w:sz="4" w:space="0" w:color="auto"/>
                  </w:tcBorders>
                </w:tcPr>
                <w:p w14:paraId="3367B91B" w14:textId="77777777" w:rsidR="00411776" w:rsidRPr="006032A6" w:rsidRDefault="00411776" w:rsidP="00AE6E78">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 </w:t>
                  </w:r>
                </w:p>
                <w:p w14:paraId="2D351F12" w14:textId="77777777" w:rsidR="00411776" w:rsidRPr="006032A6" w:rsidRDefault="00411776" w:rsidP="00AE6E78">
                  <w:pPr>
                    <w:numPr>
                      <w:ilvl w:val="0"/>
                      <w:numId w:val="68"/>
                    </w:numPr>
                    <w:tabs>
                      <w:tab w:val="num" w:pos="160"/>
                    </w:tabs>
                    <w:spacing w:before="0" w:after="16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tc>
              <w:tc>
                <w:tcPr>
                  <w:tcW w:w="1790" w:type="pct"/>
                  <w:tcBorders>
                    <w:top w:val="single" w:sz="4" w:space="0" w:color="auto"/>
                    <w:left w:val="single" w:sz="4" w:space="0" w:color="auto"/>
                    <w:bottom w:val="single" w:sz="4" w:space="0" w:color="auto"/>
                    <w:right w:val="single" w:sz="4" w:space="0" w:color="auto"/>
                  </w:tcBorders>
                </w:tcPr>
                <w:p w14:paraId="0B882656" w14:textId="77777777" w:rsidR="00411776" w:rsidRPr="006032A6" w:rsidRDefault="00411776" w:rsidP="00AE6E78">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p>
              </w:tc>
            </w:tr>
            <w:tr w:rsidR="00411776" w:rsidRPr="006032A6" w14:paraId="297CF42B" w14:textId="01336074"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13476EC3"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670ECC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791" w:type="pct"/>
                  <w:tcBorders>
                    <w:top w:val="single" w:sz="4" w:space="0" w:color="auto"/>
                    <w:left w:val="single" w:sz="4" w:space="0" w:color="auto"/>
                    <w:bottom w:val="single" w:sz="4" w:space="0" w:color="auto"/>
                    <w:right w:val="single" w:sz="4" w:space="0" w:color="auto"/>
                  </w:tcBorders>
                </w:tcPr>
                <w:p w14:paraId="25397CFE" w14:textId="77777777" w:rsidR="00411776" w:rsidRPr="006032A6" w:rsidRDefault="00411776" w:rsidP="00DB22F0">
                  <w:pPr>
                    <w:spacing w:before="0" w:line="360" w:lineRule="auto"/>
                    <w:ind w:right="465"/>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790" w:type="pct"/>
                  <w:tcBorders>
                    <w:top w:val="single" w:sz="4" w:space="0" w:color="auto"/>
                    <w:left w:val="single" w:sz="4" w:space="0" w:color="auto"/>
                    <w:bottom w:val="single" w:sz="4" w:space="0" w:color="auto"/>
                    <w:right w:val="single" w:sz="4" w:space="0" w:color="auto"/>
                  </w:tcBorders>
                </w:tcPr>
                <w:p w14:paraId="2B07DFE4" w14:textId="77777777" w:rsidR="00411776" w:rsidRPr="006032A6" w:rsidRDefault="00411776" w:rsidP="00DB22F0">
                  <w:pPr>
                    <w:spacing w:before="0" w:line="360" w:lineRule="auto"/>
                    <w:ind w:right="465"/>
                    <w:jc w:val="left"/>
                    <w:rPr>
                      <w:rFonts w:asciiTheme="minorHAnsi" w:eastAsia="Calibri" w:hAnsiTheme="minorHAnsi" w:cstheme="minorHAnsi"/>
                      <w:sz w:val="20"/>
                      <w:szCs w:val="20"/>
                      <w:lang w:eastAsia="en-US"/>
                    </w:rPr>
                  </w:pPr>
                </w:p>
              </w:tc>
            </w:tr>
            <w:tr w:rsidR="00411776" w:rsidRPr="006032A6" w14:paraId="242907C8" w14:textId="6824E59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39AFCB92"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821717D"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791" w:type="pct"/>
                  <w:tcBorders>
                    <w:top w:val="single" w:sz="4" w:space="0" w:color="auto"/>
                    <w:left w:val="single" w:sz="4" w:space="0" w:color="auto"/>
                    <w:bottom w:val="single" w:sz="4" w:space="0" w:color="auto"/>
                    <w:right w:val="single" w:sz="4" w:space="0" w:color="auto"/>
                  </w:tcBorders>
                </w:tcPr>
                <w:p w14:paraId="260B8CE6"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790" w:type="pct"/>
                  <w:tcBorders>
                    <w:top w:val="single" w:sz="4" w:space="0" w:color="auto"/>
                    <w:left w:val="single" w:sz="4" w:space="0" w:color="auto"/>
                    <w:bottom w:val="single" w:sz="4" w:space="0" w:color="auto"/>
                    <w:right w:val="single" w:sz="4" w:space="0" w:color="auto"/>
                  </w:tcBorders>
                </w:tcPr>
                <w:p w14:paraId="6A882323"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0EEFADEC" w14:textId="03B8D913" w:rsidTr="00411776">
              <w:trPr>
                <w:trHeight w:val="284"/>
              </w:trPr>
              <w:tc>
                <w:tcPr>
                  <w:tcW w:w="224" w:type="pct"/>
                  <w:tcBorders>
                    <w:top w:val="single" w:sz="4" w:space="0" w:color="auto"/>
                    <w:left w:val="single" w:sz="4" w:space="0" w:color="auto"/>
                    <w:bottom w:val="single" w:sz="4" w:space="0" w:color="auto"/>
                    <w:right w:val="single" w:sz="4" w:space="0" w:color="auto"/>
                  </w:tcBorders>
                </w:tcPr>
                <w:p w14:paraId="551C4E49" w14:textId="77777777" w:rsidR="00411776" w:rsidRPr="006032A6" w:rsidRDefault="00411776" w:rsidP="00AE6E78">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9F41D10"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791" w:type="pct"/>
                  <w:tcBorders>
                    <w:top w:val="single" w:sz="4" w:space="0" w:color="auto"/>
                    <w:left w:val="single" w:sz="4" w:space="0" w:color="auto"/>
                    <w:bottom w:val="single" w:sz="4" w:space="0" w:color="auto"/>
                    <w:right w:val="single" w:sz="4" w:space="0" w:color="auto"/>
                  </w:tcBorders>
                </w:tcPr>
                <w:p w14:paraId="650BC0C8"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790" w:type="pct"/>
                  <w:tcBorders>
                    <w:top w:val="single" w:sz="4" w:space="0" w:color="auto"/>
                    <w:left w:val="single" w:sz="4" w:space="0" w:color="auto"/>
                    <w:bottom w:val="single" w:sz="4" w:space="0" w:color="auto"/>
                    <w:right w:val="single" w:sz="4" w:space="0" w:color="auto"/>
                  </w:tcBorders>
                </w:tcPr>
                <w:p w14:paraId="656C5BD5"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bl>
          <w:p w14:paraId="1BEFF47A" w14:textId="77777777" w:rsidR="00D12BA5" w:rsidRPr="006032A6" w:rsidRDefault="00D12BA5" w:rsidP="00DB22F0">
            <w:pPr>
              <w:ind w:left="720" w:right="465"/>
              <w:rPr>
                <w:rFonts w:asciiTheme="minorHAnsi" w:eastAsia="Calibri" w:hAnsiTheme="minorHAnsi" w:cstheme="minorHAnsi"/>
                <w:b/>
                <w:sz w:val="20"/>
                <w:szCs w:val="20"/>
                <w:lang w:eastAsia="en-US"/>
              </w:rPr>
            </w:pPr>
          </w:p>
          <w:p w14:paraId="5F82B992" w14:textId="5B6EC497" w:rsidR="00D12BA5" w:rsidRPr="006032A6" w:rsidRDefault="00411776" w:rsidP="00411776">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PODSTAWOWY</w:t>
            </w:r>
          </w:p>
          <w:p w14:paraId="0BC3A6F2" w14:textId="77777777"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4378C8FF" w14:textId="77777777"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267"/>
              <w:gridCol w:w="2968"/>
              <w:gridCol w:w="3260"/>
            </w:tblGrid>
            <w:tr w:rsidR="00411776" w:rsidRPr="006032A6" w14:paraId="0FE53F2F" w14:textId="70728688" w:rsidTr="00411776">
              <w:tc>
                <w:tcPr>
                  <w:tcW w:w="425" w:type="dxa"/>
                  <w:shd w:val="clear" w:color="auto" w:fill="E0E0E0"/>
                  <w:vAlign w:val="center"/>
                </w:tcPr>
                <w:p w14:paraId="3515FA4B" w14:textId="77777777"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267" w:type="dxa"/>
                  <w:shd w:val="clear" w:color="auto" w:fill="E0E0E0"/>
                  <w:vAlign w:val="center"/>
                </w:tcPr>
                <w:p w14:paraId="272FEA70"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shd w:val="clear" w:color="auto" w:fill="E0E0E0"/>
                  <w:vAlign w:val="center"/>
                </w:tcPr>
                <w:p w14:paraId="74418055" w14:textId="79CF7E52"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shd w:val="clear" w:color="auto" w:fill="E0E0E0"/>
                  <w:vAlign w:val="center"/>
                </w:tcPr>
                <w:p w14:paraId="74A00EB5" w14:textId="0AF2D7EE"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p>
                <w:p w14:paraId="215272CB" w14:textId="4AA367BC" w:rsidR="00411776" w:rsidRPr="006032A6" w:rsidRDefault="00411776" w:rsidP="00411776">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4"/>
                  </w:r>
                </w:p>
              </w:tc>
            </w:tr>
            <w:tr w:rsidR="00411776" w:rsidRPr="006032A6" w14:paraId="08A61A44" w14:textId="77777777" w:rsidTr="00411776">
              <w:tc>
                <w:tcPr>
                  <w:tcW w:w="425" w:type="dxa"/>
                  <w:shd w:val="clear" w:color="auto" w:fill="E0E0E0"/>
                  <w:vAlign w:val="center"/>
                </w:tcPr>
                <w:p w14:paraId="223AF452" w14:textId="674A477E" w:rsidR="00411776" w:rsidRPr="006032A6" w:rsidRDefault="00411776" w:rsidP="00411776">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267" w:type="dxa"/>
                  <w:shd w:val="clear" w:color="auto" w:fill="E0E0E0"/>
                  <w:vAlign w:val="center"/>
                </w:tcPr>
                <w:p w14:paraId="4ABBAA42" w14:textId="27A58DBC"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shd w:val="clear" w:color="auto" w:fill="E0E0E0"/>
                  <w:vAlign w:val="center"/>
                </w:tcPr>
                <w:p w14:paraId="1C7F6FDC" w14:textId="153B1A6D"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shd w:val="clear" w:color="auto" w:fill="E0E0E0"/>
                  <w:vAlign w:val="center"/>
                </w:tcPr>
                <w:p w14:paraId="5FF30224" w14:textId="177172C2"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38127E61" w14:textId="3B6126F9" w:rsidTr="00411776">
              <w:tc>
                <w:tcPr>
                  <w:tcW w:w="425" w:type="dxa"/>
                  <w:shd w:val="clear" w:color="auto" w:fill="auto"/>
                  <w:vAlign w:val="center"/>
                </w:tcPr>
                <w:p w14:paraId="68B59CC1" w14:textId="77777777" w:rsidR="00411776" w:rsidRPr="006032A6" w:rsidRDefault="00411776" w:rsidP="00AE6E78">
                  <w:pPr>
                    <w:numPr>
                      <w:ilvl w:val="0"/>
                      <w:numId w:val="90"/>
                    </w:numPr>
                    <w:spacing w:before="0" w:after="160" w:line="259" w:lineRule="auto"/>
                    <w:ind w:right="465"/>
                    <w:jc w:val="center"/>
                    <w:rPr>
                      <w:rFonts w:asciiTheme="minorHAnsi" w:eastAsia="Calibri" w:hAnsiTheme="minorHAnsi" w:cstheme="minorHAnsi"/>
                      <w:b/>
                      <w:sz w:val="20"/>
                      <w:szCs w:val="20"/>
                      <w:lang w:eastAsia="en-US"/>
                    </w:rPr>
                  </w:pPr>
                </w:p>
              </w:tc>
              <w:tc>
                <w:tcPr>
                  <w:tcW w:w="2267" w:type="dxa"/>
                  <w:shd w:val="clear" w:color="auto" w:fill="auto"/>
                  <w:vAlign w:val="center"/>
                </w:tcPr>
                <w:p w14:paraId="1A4B782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2968" w:type="dxa"/>
                  <w:shd w:val="clear" w:color="auto" w:fill="auto"/>
                  <w:vAlign w:val="center"/>
                </w:tcPr>
                <w:p w14:paraId="5C4E0494" w14:textId="77777777" w:rsidR="00411776" w:rsidRPr="006032A6" w:rsidRDefault="00411776" w:rsidP="00DB22F0">
                  <w:pPr>
                    <w:spacing w:before="0" w:line="360" w:lineRule="auto"/>
                    <w:ind w:left="-71" w:right="465" w:firstLine="42"/>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Pr>
                <w:p w14:paraId="1920E39E" w14:textId="77777777" w:rsidR="00411776" w:rsidRPr="006032A6" w:rsidRDefault="00411776" w:rsidP="00DB22F0">
                  <w:pPr>
                    <w:spacing w:before="0" w:line="360" w:lineRule="auto"/>
                    <w:ind w:left="-71" w:right="465" w:firstLine="42"/>
                    <w:jc w:val="left"/>
                    <w:rPr>
                      <w:rFonts w:asciiTheme="minorHAnsi" w:eastAsia="Calibri" w:hAnsiTheme="minorHAnsi" w:cstheme="minorHAnsi"/>
                      <w:sz w:val="20"/>
                      <w:szCs w:val="20"/>
                      <w:lang w:eastAsia="en-US"/>
                    </w:rPr>
                  </w:pPr>
                </w:p>
              </w:tc>
            </w:tr>
            <w:tr w:rsidR="00411776" w:rsidRPr="006032A6" w14:paraId="1545B5E6" w14:textId="1DC8F0FA" w:rsidTr="00411776">
              <w:tc>
                <w:tcPr>
                  <w:tcW w:w="425" w:type="dxa"/>
                </w:tcPr>
                <w:p w14:paraId="3887163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16B568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Pr>
                <w:p w14:paraId="7DE35520" w14:textId="77777777" w:rsidR="00411776" w:rsidRPr="006032A6" w:rsidRDefault="00411776" w:rsidP="00DB22F0">
                  <w:pPr>
                    <w:spacing w:before="0" w:line="360" w:lineRule="auto"/>
                    <w:ind w:left="-29" w:right="465" w:firstLine="29"/>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w:t>
                  </w:r>
                </w:p>
              </w:tc>
              <w:tc>
                <w:tcPr>
                  <w:tcW w:w="3260" w:type="dxa"/>
                </w:tcPr>
                <w:p w14:paraId="40D172B9" w14:textId="77777777" w:rsidR="00411776" w:rsidRPr="006032A6" w:rsidRDefault="00411776" w:rsidP="00DB22F0">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411776" w:rsidRPr="006032A6" w14:paraId="0D457F6E" w14:textId="3E2AFD1F" w:rsidTr="00411776">
              <w:tc>
                <w:tcPr>
                  <w:tcW w:w="425" w:type="dxa"/>
                </w:tcPr>
                <w:p w14:paraId="2E5FE30A"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F95D01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Pr>
                <w:p w14:paraId="215D2447" w14:textId="57553D73"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5</w:t>
                  </w:r>
                  <w:r w:rsidRPr="006032A6">
                    <w:rPr>
                      <w:rFonts w:asciiTheme="minorHAnsi" w:eastAsia="Calibri" w:hAnsiTheme="minorHAnsi" w:cstheme="minorHAnsi"/>
                      <w:bCs/>
                      <w:sz w:val="20"/>
                      <w:szCs w:val="20"/>
                      <w:lang w:eastAsia="en-US"/>
                    </w:rPr>
                    <w:t xml:space="preserve">. Musi osiągać w teście wydajności dostępnym na stronie </w:t>
                  </w:r>
                  <w:hyperlink r:id="rId15"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 </w:t>
                  </w:r>
                  <w:r w:rsidRPr="006032A6">
                    <w:rPr>
                      <w:rFonts w:asciiTheme="minorHAnsi" w:eastAsia="Calibri" w:hAnsiTheme="minorHAnsi" w:cstheme="minorHAnsi"/>
                      <w:b/>
                      <w:bCs/>
                      <w:sz w:val="20"/>
                      <w:szCs w:val="20"/>
                      <w:lang w:eastAsia="en-US"/>
                    </w:rPr>
                    <w:t xml:space="preserve">13 000 </w:t>
                  </w:r>
                  <w:r w:rsidRPr="006032A6">
                    <w:rPr>
                      <w:rFonts w:asciiTheme="minorHAnsi" w:eastAsia="Calibri" w:hAnsiTheme="minorHAnsi" w:cstheme="minorHAnsi"/>
                      <w:bCs/>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Pr>
                <w:p w14:paraId="123D66E8"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5E4BF34A" w14:textId="58A1812F" w:rsidTr="00411776">
              <w:tc>
                <w:tcPr>
                  <w:tcW w:w="425" w:type="dxa"/>
                </w:tcPr>
                <w:p w14:paraId="3E3644F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42FFFBA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Pr>
                <w:p w14:paraId="7165827D"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16GB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możliwość rozbudowy do 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color w:val="00B050"/>
                      <w:sz w:val="20"/>
                      <w:szCs w:val="20"/>
                      <w:lang w:eastAsia="en-US"/>
                    </w:rPr>
                    <w:t xml:space="preserve">; </w:t>
                  </w:r>
                  <w:r w:rsidRPr="006032A6">
                    <w:rPr>
                      <w:rFonts w:asciiTheme="minorHAnsi" w:eastAsia="Calibri" w:hAnsiTheme="minorHAnsi" w:cstheme="minorHAnsi"/>
                      <w:color w:val="000000"/>
                      <w:sz w:val="20"/>
                      <w:szCs w:val="20"/>
                      <w:lang w:eastAsia="en-US"/>
                    </w:rPr>
                    <w:t>Ilość wolnych banków pamięci: min. 1 szt.</w:t>
                  </w:r>
                </w:p>
              </w:tc>
              <w:tc>
                <w:tcPr>
                  <w:tcW w:w="3260" w:type="dxa"/>
                </w:tcPr>
                <w:p w14:paraId="46E5DD0A"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18CFEA70" w14:textId="7B5D90DC" w:rsidTr="00411776">
              <w:tc>
                <w:tcPr>
                  <w:tcW w:w="425" w:type="dxa"/>
                </w:tcPr>
                <w:p w14:paraId="22C13DB8"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A697B88" w14:textId="77777777" w:rsidR="00411776" w:rsidRPr="006032A6" w:rsidRDefault="00411776" w:rsidP="00DB22F0">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Pr>
                <w:p w14:paraId="6BB4F961" w14:textId="573BC4C0"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Pr>
                <w:p w14:paraId="4F8B4C0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7B87E871" w14:textId="2DF03EA6" w:rsidTr="00411776">
              <w:tc>
                <w:tcPr>
                  <w:tcW w:w="425" w:type="dxa"/>
                </w:tcPr>
                <w:p w14:paraId="7B618940"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7DB4FC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Pr>
                <w:p w14:paraId="6390D5D1"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sz w:val="20"/>
                      <w:szCs w:val="20"/>
                      <w:lang w:eastAsia="en-US"/>
                    </w:rPr>
                    <w:t>14”</w:t>
                  </w:r>
                </w:p>
                <w:p w14:paraId="4667A02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w:t>
                  </w:r>
                  <w:r w:rsidRPr="006032A6">
                    <w:rPr>
                      <w:rFonts w:asciiTheme="minorHAnsi" w:eastAsia="Calibri" w:hAnsiTheme="minorHAnsi" w:cstheme="minorHAnsi"/>
                      <w:color w:val="000000"/>
                      <w:sz w:val="20"/>
                      <w:szCs w:val="20"/>
                      <w:lang w:eastAsia="en-US"/>
                    </w:rPr>
                    <w:t xml:space="preserve"> rozdzielczości minimum 1920x1080, </w:t>
                  </w:r>
                </w:p>
                <w:p w14:paraId="10788B6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Pr>
                <w:p w14:paraId="74A0302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p>
              </w:tc>
            </w:tr>
            <w:tr w:rsidR="00411776" w:rsidRPr="006032A6" w14:paraId="5C21E01F" w14:textId="406558A9" w:rsidTr="00411776">
              <w:tc>
                <w:tcPr>
                  <w:tcW w:w="425" w:type="dxa"/>
                </w:tcPr>
                <w:p w14:paraId="27ED3FF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3BAFB5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Pr>
                <w:p w14:paraId="4749C719"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7467D947" w14:textId="1127FD38"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nie może być większa niż 21 mm</w:t>
                  </w:r>
                  <w:r w:rsidR="00E11A81">
                    <w:rPr>
                      <w:rFonts w:asciiTheme="minorHAnsi" w:eastAsia="Calibri" w:hAnsiTheme="minorHAnsi" w:cstheme="minorHAnsi"/>
                      <w:color w:val="000000"/>
                      <w:sz w:val="20"/>
                      <w:szCs w:val="20"/>
                      <w:lang w:eastAsia="en-US"/>
                    </w:rPr>
                    <w:t xml:space="preserve"> </w:t>
                  </w:r>
                  <w:r w:rsidR="00E11A81">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4F0778C5"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6CB100B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5D74926A" w14:textId="77777777" w:rsidR="00411776" w:rsidRPr="006032A6" w:rsidRDefault="00411776" w:rsidP="00DB22F0">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Pr>
                <w:p w14:paraId="0B07204B"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2676734B" w14:textId="2B6E8901" w:rsidTr="00411776">
              <w:tc>
                <w:tcPr>
                  <w:tcW w:w="425" w:type="dxa"/>
                </w:tcPr>
                <w:p w14:paraId="1A9FE985"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03CE482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Pr>
                <w:p w14:paraId="1BB26918" w14:textId="2AF7E06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Zintegrowana w procesorze z możliwością dynamicznego przydzielenia pamięci systemowej, ze sprzętowym wsparciem dla DirectX 12</w:t>
                  </w:r>
                  <w:r w:rsidR="00EA5A4E" w:rsidRPr="006032A6">
                    <w:rPr>
                      <w:rFonts w:asciiTheme="minorHAnsi" w:eastAsia="Calibri" w:hAnsiTheme="minorHAnsi" w:cstheme="minorHAnsi"/>
                      <w:sz w:val="20"/>
                      <w:szCs w:val="20"/>
                      <w:lang w:eastAsia="en-US"/>
                    </w:rPr>
                    <w:t xml:space="preserve"> i obsługą 2 monitorów.</w:t>
                  </w:r>
                </w:p>
              </w:tc>
              <w:tc>
                <w:tcPr>
                  <w:tcW w:w="3260" w:type="dxa"/>
                </w:tcPr>
                <w:p w14:paraId="4A8AC833"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76964D9" w14:textId="492F2864" w:rsidTr="00411776">
              <w:tc>
                <w:tcPr>
                  <w:tcW w:w="425" w:type="dxa"/>
                </w:tcPr>
                <w:p w14:paraId="2931D937"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866EC1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Pr>
                <w:p w14:paraId="1F7B4742"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2x2W głośniki stereo.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p>
              </w:tc>
              <w:tc>
                <w:tcPr>
                  <w:tcW w:w="3260" w:type="dxa"/>
                </w:tcPr>
                <w:p w14:paraId="312D525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09552AD" w14:textId="32BC3DBA" w:rsidTr="00411776">
              <w:tc>
                <w:tcPr>
                  <w:tcW w:w="425" w:type="dxa"/>
                </w:tcPr>
                <w:p w14:paraId="014EC9AE"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469BBA74" w14:textId="77777777" w:rsidR="00411776" w:rsidRPr="006032A6" w:rsidRDefault="00411776"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Pr>
                <w:p w14:paraId="5F4CCE5B" w14:textId="77777777"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41Wh;</w:t>
                  </w:r>
                </w:p>
              </w:tc>
              <w:tc>
                <w:tcPr>
                  <w:tcW w:w="3260" w:type="dxa"/>
                </w:tcPr>
                <w:p w14:paraId="7A98E0E8"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1D8F4AF0" w14:textId="55F92A67" w:rsidTr="00411776">
              <w:tc>
                <w:tcPr>
                  <w:tcW w:w="425" w:type="dxa"/>
                </w:tcPr>
                <w:p w14:paraId="1B91739E"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60D33CA" w14:textId="77777777" w:rsidR="00411776" w:rsidRPr="006032A6" w:rsidRDefault="00411776" w:rsidP="00DB22F0">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Pr>
                <w:p w14:paraId="3388997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3.2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1A75005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 </w:t>
                  </w:r>
                </w:p>
                <w:p w14:paraId="159BD338"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- 1x RJ 45,</w:t>
                  </w:r>
                </w:p>
                <w:p w14:paraId="1602C03F"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0295ED82"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CC545A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470EF98E"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2488A929"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zintegrowana z płytą główną,   </w:t>
                  </w:r>
                </w:p>
                <w:p w14:paraId="29CE44F1"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WLAN 802.11 AX, zintegrowana z płytą główną lub w </w:t>
                  </w:r>
                  <w:r w:rsidRPr="006032A6">
                    <w:rPr>
                      <w:rFonts w:asciiTheme="minorHAnsi" w:eastAsia="Calibri" w:hAnsiTheme="minorHAnsi" w:cstheme="minorHAnsi"/>
                      <w:color w:val="000000"/>
                      <w:sz w:val="20"/>
                      <w:szCs w:val="20"/>
                      <w:lang w:eastAsia="en-US"/>
                    </w:rPr>
                    <w:lastRenderedPageBreak/>
                    <w:t>postaci wewnętrznego modułu mini-PCI Express,</w:t>
                  </w:r>
                </w:p>
                <w:p w14:paraId="69378A1F"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poza obrys obudowy notebooka,</w:t>
                  </w:r>
                </w:p>
                <w:p w14:paraId="12BAA66C"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Pr>
                <w:p w14:paraId="52DC90A7"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707AC094" w14:textId="72A62B56" w:rsidTr="00411776">
              <w:trPr>
                <w:trHeight w:val="444"/>
              </w:trPr>
              <w:tc>
                <w:tcPr>
                  <w:tcW w:w="425" w:type="dxa"/>
                </w:tcPr>
                <w:p w14:paraId="1D3A9A87"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C46EF8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System operacyjny</w:t>
                  </w:r>
                </w:p>
              </w:tc>
              <w:tc>
                <w:tcPr>
                  <w:tcW w:w="2968" w:type="dxa"/>
                </w:tcPr>
                <w:p w14:paraId="785F061F" w14:textId="77777777" w:rsidR="00411776" w:rsidRPr="006032A6" w:rsidRDefault="00411776" w:rsidP="00DB22F0">
                  <w:pPr>
                    <w:spacing w:before="0" w:line="360" w:lineRule="auto"/>
                    <w:ind w:left="18"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Pr>
                <w:p w14:paraId="6BD965D2" w14:textId="77777777" w:rsidR="00411776" w:rsidRPr="006032A6" w:rsidRDefault="00411776" w:rsidP="00DB22F0">
                  <w:pPr>
                    <w:spacing w:before="0" w:line="360" w:lineRule="auto"/>
                    <w:ind w:left="18" w:hanging="18"/>
                    <w:jc w:val="left"/>
                    <w:rPr>
                      <w:rFonts w:asciiTheme="minorHAnsi" w:eastAsia="Calibri" w:hAnsiTheme="minorHAnsi" w:cstheme="minorHAnsi"/>
                      <w:sz w:val="20"/>
                      <w:szCs w:val="20"/>
                      <w:lang w:eastAsia="en-US"/>
                    </w:rPr>
                  </w:pPr>
                </w:p>
              </w:tc>
            </w:tr>
            <w:tr w:rsidR="00411776" w:rsidRPr="006032A6" w14:paraId="05C7624B" w14:textId="0E241291" w:rsidTr="00411776">
              <w:tc>
                <w:tcPr>
                  <w:tcW w:w="425" w:type="dxa"/>
                </w:tcPr>
                <w:p w14:paraId="303AEE92"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FDF13C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Pr>
                <w:p w14:paraId="0C07AB98" w14:textId="77777777" w:rsidR="00411776" w:rsidRPr="006032A6" w:rsidRDefault="00411776" w:rsidP="00DB22F0">
                  <w:pPr>
                    <w:widowControl w:val="0"/>
                    <w:autoSpaceDE w:val="0"/>
                    <w:autoSpaceDN w:val="0"/>
                    <w:adjustRightInd w:val="0"/>
                    <w:spacing w:before="0" w:line="360" w:lineRule="auto"/>
                    <w:ind w:left="170"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1D4E8CF6"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69826952" w14:textId="77777777" w:rsidR="00411776" w:rsidRPr="006032A6" w:rsidRDefault="00411776" w:rsidP="00DB22F0">
                  <w:pPr>
                    <w:spacing w:before="0" w:line="360" w:lineRule="auto"/>
                    <w:ind w:left="27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4B0F5238" w14:textId="77777777" w:rsidR="00411776" w:rsidRPr="006032A6" w:rsidRDefault="00411776" w:rsidP="00DB22F0">
                  <w:pPr>
                    <w:spacing w:before="0" w:line="360" w:lineRule="auto"/>
                    <w:ind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25D2099C" w14:textId="77777777" w:rsidR="00411776" w:rsidRPr="006032A6" w:rsidRDefault="00411776" w:rsidP="00DB22F0">
                  <w:pPr>
                    <w:spacing w:before="0" w:line="360" w:lineRule="auto"/>
                    <w:ind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lastRenderedPageBreak/>
                    <w:t>-Wyświetlacz lub układ graficzny</w:t>
                  </w:r>
                </w:p>
              </w:tc>
              <w:tc>
                <w:tcPr>
                  <w:tcW w:w="3260" w:type="dxa"/>
                </w:tcPr>
                <w:p w14:paraId="18E90019" w14:textId="77777777" w:rsidR="00411776" w:rsidRPr="006032A6" w:rsidRDefault="00411776" w:rsidP="00DB22F0">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411776" w:rsidRPr="006032A6" w14:paraId="755B2FCC" w14:textId="3DB57422" w:rsidTr="00411776">
              <w:tc>
                <w:tcPr>
                  <w:tcW w:w="425" w:type="dxa"/>
                </w:tcPr>
                <w:p w14:paraId="4D1288B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B13105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Pr>
                <w:p w14:paraId="0567E215" w14:textId="4AD95CA8"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w:t>
                  </w:r>
                  <w:r w:rsidR="00EF2245" w:rsidRPr="006032A6">
                    <w:rPr>
                      <w:rFonts w:asciiTheme="minorHAnsi" w:eastAsia="Calibri" w:hAnsiTheme="minorHAnsi" w:cstheme="minorHAnsi"/>
                      <w:bCs/>
                      <w:sz w:val="20"/>
                      <w:szCs w:val="20"/>
                      <w:lang w:eastAsia="en-US"/>
                    </w:rPr>
                    <w:t xml:space="preserve"> lub równoważny</w:t>
                  </w:r>
                  <w:r w:rsidRPr="006032A6">
                    <w:rPr>
                      <w:rFonts w:asciiTheme="minorHAnsi" w:eastAsia="Calibri" w:hAnsiTheme="minorHAnsi" w:cstheme="minorHAnsi"/>
                      <w:bCs/>
                      <w:sz w:val="20"/>
                      <w:szCs w:val="20"/>
                      <w:lang w:eastAsia="en-US"/>
                    </w:rPr>
                    <w:t xml:space="preserve"> (załączyć dokument potwierdzający spełnianie wymogu)</w:t>
                  </w:r>
                  <w:r w:rsidR="00EF2245" w:rsidRPr="006032A6">
                    <w:rPr>
                      <w:rFonts w:asciiTheme="minorHAnsi" w:eastAsia="Calibri" w:hAnsiTheme="minorHAnsi" w:cstheme="minorHAnsi"/>
                      <w:bCs/>
                      <w:sz w:val="20"/>
                      <w:szCs w:val="20"/>
                      <w:lang w:eastAsia="en-US"/>
                    </w:rPr>
                    <w:t>. Przez zwrot „równoważny” Zamawiający rozumie dokument wystawiony przez uprawniony niezależny podmiot, który potwierdza spełnienie normy charakteryzującej się cechami właściwymi dla normy wymienionej przez Zamawiającego</w:t>
                  </w:r>
                </w:p>
                <w:p w14:paraId="7D5903BC"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5AF147C5"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260" w:type="dxa"/>
                </w:tcPr>
                <w:p w14:paraId="753506E7"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189B2C1B" w14:textId="0E56C1DC" w:rsidTr="00411776">
              <w:tc>
                <w:tcPr>
                  <w:tcW w:w="425" w:type="dxa"/>
                </w:tcPr>
                <w:p w14:paraId="4645A024"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81D68C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Pr>
                <w:p w14:paraId="1B4A9DF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w:t>
                  </w:r>
                  <w:r w:rsidRPr="006032A6">
                    <w:rPr>
                      <w:rFonts w:asciiTheme="minorHAnsi" w:eastAsia="Calibri" w:hAnsiTheme="minorHAnsi" w:cstheme="minorHAnsi"/>
                      <w:color w:val="000000"/>
                      <w:sz w:val="20"/>
                      <w:szCs w:val="20"/>
                      <w:lang w:eastAsia="en-US"/>
                    </w:rPr>
                    <w:lastRenderedPageBreak/>
                    <w:t xml:space="preserve">oprogramowania po zatwierdzeniu przez użytkownika. </w:t>
                  </w:r>
                </w:p>
              </w:tc>
              <w:tc>
                <w:tcPr>
                  <w:tcW w:w="3260" w:type="dxa"/>
                </w:tcPr>
                <w:p w14:paraId="3157C4C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BDC0052" w14:textId="0F25C8F0" w:rsidTr="00411776">
              <w:tc>
                <w:tcPr>
                  <w:tcW w:w="425" w:type="dxa"/>
                </w:tcPr>
                <w:p w14:paraId="13F7C8B3" w14:textId="77777777" w:rsidR="00411776" w:rsidRPr="006032A6" w:rsidRDefault="00411776" w:rsidP="00AE6E78">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3DB3A0B" w14:textId="77777777" w:rsidR="00411776" w:rsidRPr="006032A6" w:rsidRDefault="00411776" w:rsidP="00DB22F0">
                  <w:pPr>
                    <w:spacing w:before="0" w:line="360" w:lineRule="auto"/>
                    <w:ind w:right="10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Pr>
                <w:p w14:paraId="2C4E889F" w14:textId="3A725DED" w:rsidR="00411776" w:rsidRPr="006032A6" w:rsidRDefault="00EA5A4E"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Waga oferowanego modelu z wyposażeniem wynikającym ze specyfikacji oraz zainstalowaną baterią, bez zasilacza - max 1,</w:t>
                  </w:r>
                  <w:r w:rsidR="00650391">
                    <w:rPr>
                      <w:rFonts w:asciiTheme="minorHAnsi" w:hAnsiTheme="minorHAnsi" w:cstheme="minorHAnsi"/>
                      <w:bCs/>
                      <w:sz w:val="20"/>
                      <w:szCs w:val="20"/>
                    </w:rPr>
                    <w:t>6</w:t>
                  </w:r>
                  <w:r w:rsidRPr="006032A6">
                    <w:rPr>
                      <w:rFonts w:asciiTheme="minorHAnsi" w:hAnsiTheme="minorHAnsi" w:cstheme="minorHAnsi"/>
                      <w:bCs/>
                      <w:sz w:val="20"/>
                      <w:szCs w:val="20"/>
                    </w:rPr>
                    <w:t xml:space="preserve"> kg</w:t>
                  </w:r>
                </w:p>
              </w:tc>
              <w:tc>
                <w:tcPr>
                  <w:tcW w:w="3260" w:type="dxa"/>
                </w:tcPr>
                <w:p w14:paraId="379A583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4183FAA1" w14:textId="3736CBDC" w:rsidTr="00411776">
              <w:trPr>
                <w:trHeight w:val="689"/>
              </w:trPr>
              <w:tc>
                <w:tcPr>
                  <w:tcW w:w="425" w:type="dxa"/>
                </w:tcPr>
                <w:p w14:paraId="22052B59" w14:textId="77777777" w:rsidR="00411776" w:rsidRPr="006032A6" w:rsidRDefault="00411776" w:rsidP="00AE6E78">
                  <w:pPr>
                    <w:numPr>
                      <w:ilvl w:val="0"/>
                      <w:numId w:val="90"/>
                    </w:numPr>
                    <w:spacing w:before="0" w:after="160" w:line="276" w:lineRule="auto"/>
                    <w:ind w:right="465"/>
                    <w:jc w:val="left"/>
                    <w:rPr>
                      <w:rFonts w:asciiTheme="minorHAnsi" w:eastAsia="Calibri" w:hAnsiTheme="minorHAnsi" w:cstheme="minorHAnsi"/>
                      <w:sz w:val="20"/>
                      <w:szCs w:val="20"/>
                      <w:lang w:eastAsia="en-US"/>
                    </w:rPr>
                  </w:pPr>
                </w:p>
              </w:tc>
              <w:tc>
                <w:tcPr>
                  <w:tcW w:w="2267" w:type="dxa"/>
                </w:tcPr>
                <w:p w14:paraId="3B5CBBD7" w14:textId="77777777" w:rsidR="00411776" w:rsidRPr="006032A6" w:rsidRDefault="00411776" w:rsidP="00DB22F0">
                  <w:pPr>
                    <w:spacing w:before="0" w:line="360" w:lineRule="auto"/>
                    <w:ind w:right="10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Pr>
                <w:p w14:paraId="6F9EFE0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Pr>
                <w:p w14:paraId="4C379242"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7F32D338" w14:textId="77777777" w:rsidR="00D12BA5" w:rsidRPr="006032A6" w:rsidRDefault="00D12BA5" w:rsidP="00DB22F0">
            <w:pPr>
              <w:spacing w:before="0" w:line="259" w:lineRule="auto"/>
              <w:ind w:right="465"/>
              <w:jc w:val="left"/>
              <w:rPr>
                <w:rFonts w:asciiTheme="minorHAnsi" w:eastAsia="Calibri" w:hAnsiTheme="minorHAnsi" w:cstheme="minorHAnsi"/>
                <w:b/>
                <w:bCs/>
                <w:color w:val="0070C0"/>
                <w:sz w:val="20"/>
                <w:szCs w:val="20"/>
                <w:lang w:eastAsia="en-US"/>
              </w:rPr>
            </w:pPr>
          </w:p>
          <w:p w14:paraId="5BDDF84A" w14:textId="4C2916A8" w:rsidR="00D12BA5" w:rsidRPr="006032A6" w:rsidRDefault="00411776" w:rsidP="00411776">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ROZSZERZONY</w:t>
            </w:r>
          </w:p>
          <w:p w14:paraId="5F570F95" w14:textId="1075CFEC" w:rsidR="00411776"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w:t>
            </w: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2968"/>
              <w:gridCol w:w="3260"/>
            </w:tblGrid>
            <w:tr w:rsidR="00411776" w:rsidRPr="006032A6" w14:paraId="2DE73A50" w14:textId="58DE2992"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D8B0CEA" w14:textId="77777777"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A7B6BA4"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3BDD2528" w14:textId="77777777"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DEDB994" w14:textId="3021B7DD"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5"/>
                  </w:r>
                </w:p>
              </w:tc>
            </w:tr>
            <w:tr w:rsidR="00411776" w:rsidRPr="006032A6" w14:paraId="1E5AAF02" w14:textId="77777777"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1DEC49EC" w14:textId="17F8A44A"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CDCB562" w14:textId="38C36614"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0A27317E" w14:textId="3B2FD3C6"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1CA26DCA" w14:textId="34DC29D9"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37C35517" w14:textId="03F5400E" w:rsidTr="00411776">
              <w:tc>
                <w:tcPr>
                  <w:tcW w:w="567" w:type="dxa"/>
                  <w:tcBorders>
                    <w:top w:val="single" w:sz="4" w:space="0" w:color="auto"/>
                    <w:left w:val="single" w:sz="4" w:space="0" w:color="auto"/>
                    <w:bottom w:val="single" w:sz="4" w:space="0" w:color="auto"/>
                    <w:right w:val="single" w:sz="4" w:space="0" w:color="auto"/>
                  </w:tcBorders>
                </w:tcPr>
                <w:p w14:paraId="1AB4CD2E"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530277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2968" w:type="dxa"/>
                  <w:tcBorders>
                    <w:top w:val="single" w:sz="4" w:space="0" w:color="auto"/>
                    <w:left w:val="single" w:sz="4" w:space="0" w:color="auto"/>
                    <w:bottom w:val="single" w:sz="4" w:space="0" w:color="auto"/>
                    <w:right w:val="single" w:sz="4" w:space="0" w:color="auto"/>
                  </w:tcBorders>
                </w:tcPr>
                <w:p w14:paraId="4365E9B3"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Borders>
                    <w:top w:val="single" w:sz="4" w:space="0" w:color="auto"/>
                    <w:left w:val="single" w:sz="4" w:space="0" w:color="auto"/>
                    <w:bottom w:val="single" w:sz="4" w:space="0" w:color="auto"/>
                    <w:right w:val="single" w:sz="4" w:space="0" w:color="auto"/>
                  </w:tcBorders>
                </w:tcPr>
                <w:p w14:paraId="72A7120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547EA3CE" w14:textId="0E6B988C" w:rsidTr="00411776">
              <w:tc>
                <w:tcPr>
                  <w:tcW w:w="567" w:type="dxa"/>
                  <w:tcBorders>
                    <w:top w:val="single" w:sz="4" w:space="0" w:color="auto"/>
                    <w:left w:val="single" w:sz="4" w:space="0" w:color="auto"/>
                    <w:bottom w:val="single" w:sz="4" w:space="0" w:color="auto"/>
                    <w:right w:val="single" w:sz="4" w:space="0" w:color="auto"/>
                  </w:tcBorders>
                </w:tcPr>
                <w:p w14:paraId="5BA41DC2"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216837A"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Borders>
                    <w:top w:val="single" w:sz="4" w:space="0" w:color="auto"/>
                    <w:left w:val="single" w:sz="4" w:space="0" w:color="auto"/>
                    <w:bottom w:val="single" w:sz="4" w:space="0" w:color="auto"/>
                    <w:right w:val="single" w:sz="4" w:space="0" w:color="auto"/>
                  </w:tcBorders>
                </w:tcPr>
                <w:p w14:paraId="74BEBDA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260" w:type="dxa"/>
                  <w:tcBorders>
                    <w:top w:val="single" w:sz="4" w:space="0" w:color="auto"/>
                    <w:left w:val="single" w:sz="4" w:space="0" w:color="auto"/>
                    <w:bottom w:val="single" w:sz="4" w:space="0" w:color="auto"/>
                    <w:right w:val="single" w:sz="4" w:space="0" w:color="auto"/>
                  </w:tcBorders>
                </w:tcPr>
                <w:p w14:paraId="50C7EC0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4355CAD4" w14:textId="20B6B916" w:rsidTr="00411776">
              <w:tc>
                <w:tcPr>
                  <w:tcW w:w="567" w:type="dxa"/>
                  <w:tcBorders>
                    <w:top w:val="single" w:sz="4" w:space="0" w:color="auto"/>
                    <w:left w:val="single" w:sz="4" w:space="0" w:color="auto"/>
                    <w:bottom w:val="single" w:sz="4" w:space="0" w:color="auto"/>
                    <w:right w:val="single" w:sz="4" w:space="0" w:color="auto"/>
                  </w:tcBorders>
                </w:tcPr>
                <w:p w14:paraId="195F04A8"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D426D4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28684618" w14:textId="4629F9A0" w:rsidR="00411776" w:rsidRPr="006032A6" w:rsidRDefault="00411776" w:rsidP="00DB22F0">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jedenastej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Pr="006032A6">
                    <w:rPr>
                      <w:rFonts w:asciiTheme="minorHAnsi" w:eastAsia="Calibri" w:hAnsiTheme="minorHAnsi" w:cstheme="minorHAnsi"/>
                      <w:bCs/>
                      <w:sz w:val="20"/>
                      <w:szCs w:val="20"/>
                      <w:lang w:eastAsia="en-US"/>
                    </w:rPr>
                    <w:t xml:space="preserve">. Musi osiągać w teście wydajności dostępnym na stronie </w:t>
                  </w:r>
                  <w:hyperlink r:id="rId16"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1CE75417"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65F6336F" w14:textId="7191BAB0" w:rsidTr="00411776">
              <w:tc>
                <w:tcPr>
                  <w:tcW w:w="567" w:type="dxa"/>
                  <w:tcBorders>
                    <w:top w:val="single" w:sz="4" w:space="0" w:color="auto"/>
                    <w:left w:val="single" w:sz="4" w:space="0" w:color="auto"/>
                    <w:bottom w:val="single" w:sz="4" w:space="0" w:color="auto"/>
                    <w:right w:val="single" w:sz="4" w:space="0" w:color="auto"/>
                  </w:tcBorders>
                </w:tcPr>
                <w:p w14:paraId="4D530520"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4F87BDD"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Borders>
                    <w:top w:val="single" w:sz="4" w:space="0" w:color="auto"/>
                    <w:left w:val="single" w:sz="4" w:space="0" w:color="auto"/>
                    <w:bottom w:val="single" w:sz="4" w:space="0" w:color="auto"/>
                    <w:right w:val="single" w:sz="4" w:space="0" w:color="auto"/>
                  </w:tcBorders>
                </w:tcPr>
                <w:p w14:paraId="4BB47B97"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7EB3E4F3"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060054FE" w14:textId="56633796" w:rsidTr="00411776">
              <w:tc>
                <w:tcPr>
                  <w:tcW w:w="567" w:type="dxa"/>
                  <w:tcBorders>
                    <w:top w:val="single" w:sz="4" w:space="0" w:color="auto"/>
                    <w:left w:val="single" w:sz="4" w:space="0" w:color="auto"/>
                    <w:bottom w:val="single" w:sz="4" w:space="0" w:color="auto"/>
                    <w:right w:val="single" w:sz="4" w:space="0" w:color="auto"/>
                  </w:tcBorders>
                </w:tcPr>
                <w:p w14:paraId="31201286"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673796B"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Borders>
                    <w:top w:val="single" w:sz="4" w:space="0" w:color="auto"/>
                    <w:left w:val="single" w:sz="4" w:space="0" w:color="auto"/>
                    <w:bottom w:val="single" w:sz="4" w:space="0" w:color="auto"/>
                    <w:right w:val="single" w:sz="4" w:space="0" w:color="auto"/>
                  </w:tcBorders>
                </w:tcPr>
                <w:p w14:paraId="0705D671" w14:textId="3E99C112" w:rsidR="00411776" w:rsidRPr="006032A6" w:rsidRDefault="00411776" w:rsidP="00DB22F0">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37585254"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p>
              </w:tc>
            </w:tr>
            <w:tr w:rsidR="00411776" w:rsidRPr="006032A6" w14:paraId="3FF18DA5" w14:textId="525B3C60" w:rsidTr="00411776">
              <w:tc>
                <w:tcPr>
                  <w:tcW w:w="567" w:type="dxa"/>
                  <w:tcBorders>
                    <w:top w:val="single" w:sz="4" w:space="0" w:color="auto"/>
                    <w:left w:val="single" w:sz="4" w:space="0" w:color="auto"/>
                    <w:bottom w:val="single" w:sz="4" w:space="0" w:color="auto"/>
                    <w:right w:val="single" w:sz="4" w:space="0" w:color="auto"/>
                  </w:tcBorders>
                </w:tcPr>
                <w:p w14:paraId="55C940A1"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4C14EB6"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Borders>
                    <w:top w:val="single" w:sz="4" w:space="0" w:color="auto"/>
                    <w:left w:val="single" w:sz="4" w:space="0" w:color="auto"/>
                    <w:bottom w:val="single" w:sz="4" w:space="0" w:color="auto"/>
                    <w:right w:val="single" w:sz="4" w:space="0" w:color="auto"/>
                  </w:tcBorders>
                </w:tcPr>
                <w:p w14:paraId="26F55703"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13” do 14,5" </w:t>
                  </w:r>
                </w:p>
                <w:p w14:paraId="2D17DF17"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rozdzielczość minimum 1920x1080, </w:t>
                  </w:r>
                </w:p>
                <w:p w14:paraId="07D63666"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Borders>
                    <w:top w:val="single" w:sz="4" w:space="0" w:color="auto"/>
                    <w:left w:val="single" w:sz="4" w:space="0" w:color="auto"/>
                    <w:bottom w:val="single" w:sz="4" w:space="0" w:color="auto"/>
                    <w:right w:val="single" w:sz="4" w:space="0" w:color="auto"/>
                  </w:tcBorders>
                </w:tcPr>
                <w:p w14:paraId="1128233E"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p>
              </w:tc>
            </w:tr>
            <w:tr w:rsidR="00411776" w:rsidRPr="006032A6" w14:paraId="523D4EBA" w14:textId="4BDCB85F"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30D3BB53"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5C62476"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Borders>
                    <w:top w:val="single" w:sz="4" w:space="0" w:color="auto"/>
                    <w:left w:val="single" w:sz="4" w:space="0" w:color="auto"/>
                    <w:bottom w:val="single" w:sz="4" w:space="0" w:color="auto"/>
                    <w:right w:val="single" w:sz="4" w:space="0" w:color="auto"/>
                  </w:tcBorders>
                </w:tcPr>
                <w:p w14:paraId="5D719D61"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6AAF7C42" w14:textId="76C23403"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 xml:space="preserve">Wysokość laptopa z zamkniętą klapą matrycy poniżej </w:t>
                  </w:r>
                  <w:r w:rsidR="00EA5A4E" w:rsidRPr="006032A6">
                    <w:rPr>
                      <w:rFonts w:asciiTheme="minorHAnsi" w:eastAsia="Calibri" w:hAnsiTheme="minorHAnsi" w:cstheme="minorHAnsi"/>
                      <w:color w:val="000000"/>
                      <w:sz w:val="20"/>
                      <w:szCs w:val="20"/>
                      <w:lang w:eastAsia="en-US"/>
                    </w:rPr>
                    <w:t>19</w:t>
                  </w:r>
                  <w:r w:rsidR="00E11A81">
                    <w:rPr>
                      <w:rFonts w:asciiTheme="minorHAnsi" w:eastAsia="Calibri" w:hAnsiTheme="minorHAnsi" w:cstheme="minorHAnsi"/>
                      <w:color w:val="000000"/>
                      <w:sz w:val="20"/>
                      <w:szCs w:val="20"/>
                      <w:lang w:eastAsia="en-US"/>
                    </w:rPr>
                    <w:t>,2</w:t>
                  </w:r>
                  <w:r w:rsidR="00EA5A4E"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color w:val="000000"/>
                      <w:sz w:val="20"/>
                      <w:szCs w:val="20"/>
                      <w:lang w:eastAsia="en-US"/>
                    </w:rPr>
                    <w:t>mm</w:t>
                  </w:r>
                  <w:r w:rsidR="00E11A81">
                    <w:rPr>
                      <w:rFonts w:asciiTheme="minorHAnsi" w:eastAsia="Calibri" w:hAnsiTheme="minorHAnsi" w:cstheme="minorHAnsi"/>
                      <w:color w:val="000000"/>
                      <w:sz w:val="20"/>
                      <w:szCs w:val="20"/>
                      <w:lang w:eastAsia="en-US"/>
                    </w:rPr>
                    <w:t xml:space="preserve"> </w:t>
                  </w:r>
                  <w:r w:rsidR="00E11A81">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693EF100" w14:textId="77777777" w:rsidR="00411776" w:rsidRPr="006032A6" w:rsidRDefault="00411776" w:rsidP="00DB22F0">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2EB084F6" w14:textId="77777777" w:rsidR="00411776" w:rsidRPr="006032A6" w:rsidRDefault="00411776" w:rsidP="00DB22F0">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44E9A3CA" w14:textId="77777777" w:rsidR="00411776" w:rsidRPr="006032A6" w:rsidRDefault="00411776"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Borders>
                    <w:top w:val="single" w:sz="4" w:space="0" w:color="auto"/>
                    <w:left w:val="single" w:sz="4" w:space="0" w:color="auto"/>
                    <w:bottom w:val="single" w:sz="4" w:space="0" w:color="auto"/>
                    <w:right w:val="single" w:sz="4" w:space="0" w:color="auto"/>
                  </w:tcBorders>
                </w:tcPr>
                <w:p w14:paraId="6D99ECDA"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p>
              </w:tc>
            </w:tr>
            <w:tr w:rsidR="00411776" w:rsidRPr="006032A6" w14:paraId="16E48156" w14:textId="452046F4" w:rsidTr="00411776">
              <w:tc>
                <w:tcPr>
                  <w:tcW w:w="567" w:type="dxa"/>
                  <w:tcBorders>
                    <w:top w:val="single" w:sz="4" w:space="0" w:color="auto"/>
                    <w:left w:val="single" w:sz="4" w:space="0" w:color="auto"/>
                    <w:bottom w:val="single" w:sz="4" w:space="0" w:color="auto"/>
                    <w:right w:val="single" w:sz="4" w:space="0" w:color="auto"/>
                  </w:tcBorders>
                </w:tcPr>
                <w:p w14:paraId="15022750"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EAAF79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Borders>
                    <w:top w:val="single" w:sz="4" w:space="0" w:color="auto"/>
                    <w:left w:val="single" w:sz="4" w:space="0" w:color="auto"/>
                    <w:bottom w:val="single" w:sz="4" w:space="0" w:color="auto"/>
                    <w:right w:val="single" w:sz="4" w:space="0" w:color="auto"/>
                  </w:tcBorders>
                </w:tcPr>
                <w:p w14:paraId="4FE81E70" w14:textId="69CFA81D"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Zintegrowana w procesorze z możliwością dynamicznego przydzielenia pamięci systemowej, ze sprzętowym wsparciem dla DirectX 12</w:t>
                  </w:r>
                  <w:r w:rsidR="00EA5A4E" w:rsidRPr="006032A6">
                    <w:rPr>
                      <w:rFonts w:asciiTheme="minorHAnsi" w:eastAsia="Calibri" w:hAnsiTheme="minorHAnsi" w:cstheme="minorHAnsi"/>
                      <w:sz w:val="20"/>
                      <w:szCs w:val="20"/>
                      <w:lang w:eastAsia="en-US"/>
                    </w:rPr>
                    <w:t xml:space="preserve"> </w:t>
                  </w:r>
                  <w:r w:rsidR="00EA5A4E" w:rsidRPr="006032A6">
                    <w:rPr>
                      <w:rFonts w:asciiTheme="minorHAnsi" w:hAnsiTheme="minorHAnsi" w:cstheme="minorHAnsi"/>
                      <w:sz w:val="20"/>
                      <w:szCs w:val="20"/>
                    </w:rPr>
                    <w:t>i obsługa 2 monitorów</w:t>
                  </w:r>
                </w:p>
              </w:tc>
              <w:tc>
                <w:tcPr>
                  <w:tcW w:w="3260" w:type="dxa"/>
                  <w:tcBorders>
                    <w:top w:val="single" w:sz="4" w:space="0" w:color="auto"/>
                    <w:left w:val="single" w:sz="4" w:space="0" w:color="auto"/>
                    <w:bottom w:val="single" w:sz="4" w:space="0" w:color="auto"/>
                    <w:right w:val="single" w:sz="4" w:space="0" w:color="auto"/>
                  </w:tcBorders>
                </w:tcPr>
                <w:p w14:paraId="024EDDE1"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43E5527D" w14:textId="26A2AF0C" w:rsidTr="00411776">
              <w:tc>
                <w:tcPr>
                  <w:tcW w:w="567" w:type="dxa"/>
                  <w:tcBorders>
                    <w:top w:val="single" w:sz="4" w:space="0" w:color="auto"/>
                    <w:left w:val="single" w:sz="4" w:space="0" w:color="auto"/>
                    <w:bottom w:val="single" w:sz="4" w:space="0" w:color="auto"/>
                    <w:right w:val="single" w:sz="4" w:space="0" w:color="auto"/>
                  </w:tcBorders>
                </w:tcPr>
                <w:p w14:paraId="57428121"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D60B45E"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Borders>
                    <w:top w:val="single" w:sz="4" w:space="0" w:color="auto"/>
                    <w:left w:val="single" w:sz="4" w:space="0" w:color="auto"/>
                    <w:bottom w:val="single" w:sz="4" w:space="0" w:color="auto"/>
                    <w:right w:val="single" w:sz="4" w:space="0" w:color="auto"/>
                  </w:tcBorders>
                </w:tcPr>
                <w:p w14:paraId="71F44AC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głośniki stereo o mocy nie mniej niż 2x1W.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4A221C9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75BAD03" w14:textId="19AF339B" w:rsidTr="00411776">
              <w:tc>
                <w:tcPr>
                  <w:tcW w:w="567" w:type="dxa"/>
                  <w:tcBorders>
                    <w:top w:val="single" w:sz="4" w:space="0" w:color="auto"/>
                    <w:left w:val="single" w:sz="4" w:space="0" w:color="auto"/>
                    <w:bottom w:val="single" w:sz="4" w:space="0" w:color="auto"/>
                    <w:right w:val="single" w:sz="4" w:space="0" w:color="auto"/>
                  </w:tcBorders>
                </w:tcPr>
                <w:p w14:paraId="4F9A670B"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16FDE78"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Borders>
                    <w:top w:val="single" w:sz="4" w:space="0" w:color="auto"/>
                    <w:left w:val="single" w:sz="4" w:space="0" w:color="auto"/>
                    <w:bottom w:val="single" w:sz="4" w:space="0" w:color="auto"/>
                    <w:right w:val="single" w:sz="4" w:space="0" w:color="auto"/>
                  </w:tcBorders>
                </w:tcPr>
                <w:p w14:paraId="6BB69AC0" w14:textId="77777777"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50Wh;</w:t>
                  </w:r>
                </w:p>
              </w:tc>
              <w:tc>
                <w:tcPr>
                  <w:tcW w:w="3260" w:type="dxa"/>
                  <w:tcBorders>
                    <w:top w:val="single" w:sz="4" w:space="0" w:color="auto"/>
                    <w:left w:val="single" w:sz="4" w:space="0" w:color="auto"/>
                    <w:bottom w:val="single" w:sz="4" w:space="0" w:color="auto"/>
                    <w:right w:val="single" w:sz="4" w:space="0" w:color="auto"/>
                  </w:tcBorders>
                </w:tcPr>
                <w:p w14:paraId="715B92FA"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0EA263F" w14:textId="61228092"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73093044"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28D9B49"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Borders>
                    <w:top w:val="single" w:sz="4" w:space="0" w:color="auto"/>
                    <w:left w:val="single" w:sz="4" w:space="0" w:color="auto"/>
                    <w:bottom w:val="single" w:sz="4" w:space="0" w:color="auto"/>
                    <w:right w:val="single" w:sz="4" w:space="0" w:color="auto"/>
                  </w:tcBorders>
                </w:tcPr>
                <w:p w14:paraId="4D8B1FA7"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6D4A253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508320EC"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5192EB81"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0C6191A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161E5D36"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25EA9F69"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34F23AD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w:t>
                  </w:r>
                </w:p>
                <w:p w14:paraId="4BC90135"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802.11AX, zintegrowana z płytą główną lub w postaci wewnętrznego modułu mini-PCI Express,</w:t>
                  </w:r>
                </w:p>
                <w:p w14:paraId="79402EA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2E4BE703"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Borders>
                    <w:top w:val="single" w:sz="4" w:space="0" w:color="auto"/>
                    <w:left w:val="single" w:sz="4" w:space="0" w:color="auto"/>
                    <w:bottom w:val="single" w:sz="4" w:space="0" w:color="auto"/>
                    <w:right w:val="single" w:sz="4" w:space="0" w:color="auto"/>
                  </w:tcBorders>
                </w:tcPr>
                <w:p w14:paraId="03AB55B5"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p>
              </w:tc>
            </w:tr>
            <w:tr w:rsidR="00411776" w:rsidRPr="006032A6" w14:paraId="74862EEB" w14:textId="5F03AD1C" w:rsidTr="00411776">
              <w:tc>
                <w:tcPr>
                  <w:tcW w:w="567" w:type="dxa"/>
                  <w:tcBorders>
                    <w:top w:val="single" w:sz="4" w:space="0" w:color="auto"/>
                    <w:left w:val="single" w:sz="4" w:space="0" w:color="auto"/>
                    <w:bottom w:val="single" w:sz="4" w:space="0" w:color="auto"/>
                    <w:right w:val="single" w:sz="4" w:space="0" w:color="auto"/>
                  </w:tcBorders>
                </w:tcPr>
                <w:p w14:paraId="21CA15A8"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0AD8E8B"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2968" w:type="dxa"/>
                  <w:tcBorders>
                    <w:top w:val="single" w:sz="4" w:space="0" w:color="auto"/>
                    <w:left w:val="single" w:sz="4" w:space="0" w:color="auto"/>
                    <w:bottom w:val="single" w:sz="4" w:space="0" w:color="auto"/>
                    <w:right w:val="single" w:sz="4" w:space="0" w:color="auto"/>
                  </w:tcBorders>
                </w:tcPr>
                <w:p w14:paraId="7D425364"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Borders>
                    <w:top w:val="single" w:sz="4" w:space="0" w:color="auto"/>
                    <w:left w:val="single" w:sz="4" w:space="0" w:color="auto"/>
                    <w:bottom w:val="single" w:sz="4" w:space="0" w:color="auto"/>
                    <w:right w:val="single" w:sz="4" w:space="0" w:color="auto"/>
                  </w:tcBorders>
                </w:tcPr>
                <w:p w14:paraId="2B14F965"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048A79FD" w14:textId="5EB05295" w:rsidTr="00411776">
              <w:tc>
                <w:tcPr>
                  <w:tcW w:w="567" w:type="dxa"/>
                  <w:tcBorders>
                    <w:top w:val="single" w:sz="4" w:space="0" w:color="auto"/>
                    <w:left w:val="single" w:sz="4" w:space="0" w:color="auto"/>
                    <w:bottom w:val="single" w:sz="4" w:space="0" w:color="auto"/>
                    <w:right w:val="single" w:sz="4" w:space="0" w:color="auto"/>
                  </w:tcBorders>
                </w:tcPr>
                <w:p w14:paraId="5AC2D67F"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FAB99FA"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Borders>
                    <w:top w:val="single" w:sz="4" w:space="0" w:color="auto"/>
                    <w:left w:val="single" w:sz="4" w:space="0" w:color="auto"/>
                    <w:bottom w:val="single" w:sz="4" w:space="0" w:color="auto"/>
                    <w:right w:val="single" w:sz="4" w:space="0" w:color="auto"/>
                  </w:tcBorders>
                </w:tcPr>
                <w:p w14:paraId="753F15D6"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wbudowany, czyli wlutowany w płycie głównej dedykowany układ sprzętowy zgodny ze specyfikacją TPM 2.0 służący do tworzenia i zarządzania </w:t>
                  </w:r>
                  <w:r w:rsidRPr="006032A6">
                    <w:rPr>
                      <w:rFonts w:asciiTheme="minorHAnsi" w:eastAsia="Calibri" w:hAnsiTheme="minorHAnsi" w:cstheme="minorHAnsi"/>
                      <w:sz w:val="20"/>
                      <w:szCs w:val="20"/>
                      <w:lang w:eastAsia="en-US"/>
                    </w:rPr>
                    <w:lastRenderedPageBreak/>
                    <w:t>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1035A310"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74BD5B13" w14:textId="77777777" w:rsidR="00411776" w:rsidRPr="006032A6" w:rsidRDefault="00411776" w:rsidP="00DB22F0">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1F5BE5EF"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2390C962" w14:textId="77777777" w:rsidR="00411776" w:rsidRPr="006032A6" w:rsidRDefault="00411776" w:rsidP="00DB22F0">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260" w:type="dxa"/>
                  <w:tcBorders>
                    <w:top w:val="single" w:sz="4" w:space="0" w:color="auto"/>
                    <w:left w:val="single" w:sz="4" w:space="0" w:color="auto"/>
                    <w:bottom w:val="single" w:sz="4" w:space="0" w:color="auto"/>
                    <w:right w:val="single" w:sz="4" w:space="0" w:color="auto"/>
                  </w:tcBorders>
                </w:tcPr>
                <w:p w14:paraId="2D5D157E"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411776" w:rsidRPr="006032A6" w14:paraId="7CAAD71C" w14:textId="670E43CF" w:rsidTr="00411776">
              <w:tc>
                <w:tcPr>
                  <w:tcW w:w="567" w:type="dxa"/>
                  <w:tcBorders>
                    <w:top w:val="single" w:sz="4" w:space="0" w:color="auto"/>
                    <w:left w:val="single" w:sz="4" w:space="0" w:color="auto"/>
                    <w:bottom w:val="single" w:sz="4" w:space="0" w:color="auto"/>
                    <w:right w:val="single" w:sz="4" w:space="0" w:color="auto"/>
                  </w:tcBorders>
                </w:tcPr>
                <w:p w14:paraId="4F769A07"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3FFE473"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Borders>
                    <w:top w:val="single" w:sz="4" w:space="0" w:color="auto"/>
                    <w:left w:val="single" w:sz="4" w:space="0" w:color="auto"/>
                    <w:bottom w:val="single" w:sz="4" w:space="0" w:color="auto"/>
                    <w:right w:val="single" w:sz="4" w:space="0" w:color="auto"/>
                  </w:tcBorders>
                </w:tcPr>
                <w:p w14:paraId="5AEBC473" w14:textId="5AB59105"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w:t>
                  </w:r>
                  <w:r w:rsidR="00EF2245" w:rsidRPr="006032A6">
                    <w:rPr>
                      <w:rFonts w:asciiTheme="minorHAnsi" w:eastAsia="Calibri" w:hAnsiTheme="minorHAnsi" w:cstheme="minorHAnsi"/>
                      <w:bCs/>
                      <w:sz w:val="20"/>
                      <w:szCs w:val="20"/>
                      <w:lang w:eastAsia="en-US"/>
                    </w:rPr>
                    <w:t xml:space="preserve"> lub równoważny</w:t>
                  </w:r>
                  <w:r w:rsidRPr="006032A6">
                    <w:rPr>
                      <w:rFonts w:asciiTheme="minorHAnsi" w:eastAsia="Calibri" w:hAnsiTheme="minorHAnsi" w:cstheme="minorHAnsi"/>
                      <w:bCs/>
                      <w:sz w:val="20"/>
                      <w:szCs w:val="20"/>
                      <w:lang w:eastAsia="en-US"/>
                    </w:rPr>
                    <w:t xml:space="preserve"> (załączyć dokument potwierdzający spełnianie wymogu)</w:t>
                  </w:r>
                  <w:r w:rsidR="00EF2245" w:rsidRPr="006032A6">
                    <w:rPr>
                      <w:rFonts w:asciiTheme="minorHAnsi" w:eastAsia="Calibri" w:hAnsiTheme="minorHAnsi" w:cstheme="minorHAnsi"/>
                      <w:bCs/>
                      <w:sz w:val="20"/>
                      <w:szCs w:val="20"/>
                      <w:lang w:eastAsia="en-US"/>
                    </w:rPr>
                    <w:t>. Przez zwrot „równoważny” Zamawiający rozumie dokument wystawiony przez uprawniony niezależny podmiot, który potwierdza spełnienie normy charakteryzującej się cechami właściwymi dla normy wymienionej przez Zamawiającego</w:t>
                  </w:r>
                </w:p>
                <w:p w14:paraId="21DC6438"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lastRenderedPageBreak/>
                    <w:t>Deklaracja zgodności CE (załączyć wydruk ze strony do oferty)</w:t>
                  </w:r>
                  <w:r w:rsidRPr="006032A6">
                    <w:rPr>
                      <w:rFonts w:asciiTheme="minorHAnsi" w:eastAsia="Calibri" w:hAnsiTheme="minorHAnsi" w:cstheme="minorHAnsi"/>
                      <w:sz w:val="20"/>
                      <w:szCs w:val="20"/>
                      <w:lang w:eastAsia="en-US"/>
                    </w:rPr>
                    <w:t xml:space="preserve">- </w:t>
                  </w:r>
                </w:p>
                <w:p w14:paraId="1EFD7629"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Spełnienie normy Mil-Std-810H potwierdzone oświadczeniem pochodzącym od producenta (załączyć do oferty)</w:t>
                  </w:r>
                </w:p>
              </w:tc>
              <w:tc>
                <w:tcPr>
                  <w:tcW w:w="3260" w:type="dxa"/>
                  <w:tcBorders>
                    <w:top w:val="single" w:sz="4" w:space="0" w:color="auto"/>
                    <w:left w:val="single" w:sz="4" w:space="0" w:color="auto"/>
                    <w:bottom w:val="single" w:sz="4" w:space="0" w:color="auto"/>
                    <w:right w:val="single" w:sz="4" w:space="0" w:color="auto"/>
                  </w:tcBorders>
                </w:tcPr>
                <w:p w14:paraId="294C4F84"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39497966" w14:textId="6F934355" w:rsidTr="00411776">
              <w:tc>
                <w:tcPr>
                  <w:tcW w:w="567" w:type="dxa"/>
                  <w:tcBorders>
                    <w:top w:val="single" w:sz="4" w:space="0" w:color="auto"/>
                    <w:left w:val="single" w:sz="4" w:space="0" w:color="auto"/>
                    <w:bottom w:val="single" w:sz="4" w:space="0" w:color="auto"/>
                    <w:right w:val="single" w:sz="4" w:space="0" w:color="auto"/>
                  </w:tcBorders>
                </w:tcPr>
                <w:p w14:paraId="410B53AB"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A95A2C2"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Borders>
                    <w:top w:val="single" w:sz="4" w:space="0" w:color="auto"/>
                    <w:left w:val="single" w:sz="4" w:space="0" w:color="auto"/>
                    <w:bottom w:val="single" w:sz="4" w:space="0" w:color="auto"/>
                    <w:right w:val="single" w:sz="4" w:space="0" w:color="auto"/>
                  </w:tcBorders>
                </w:tcPr>
                <w:p w14:paraId="0991CBF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260" w:type="dxa"/>
                  <w:tcBorders>
                    <w:top w:val="single" w:sz="4" w:space="0" w:color="auto"/>
                    <w:left w:val="single" w:sz="4" w:space="0" w:color="auto"/>
                    <w:bottom w:val="single" w:sz="4" w:space="0" w:color="auto"/>
                    <w:right w:val="single" w:sz="4" w:space="0" w:color="auto"/>
                  </w:tcBorders>
                </w:tcPr>
                <w:p w14:paraId="7F8AFF8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8F7A3FA" w14:textId="127A9ED0" w:rsidTr="00411776">
              <w:tc>
                <w:tcPr>
                  <w:tcW w:w="567" w:type="dxa"/>
                  <w:tcBorders>
                    <w:top w:val="single" w:sz="4" w:space="0" w:color="auto"/>
                    <w:left w:val="single" w:sz="4" w:space="0" w:color="auto"/>
                    <w:bottom w:val="single" w:sz="4" w:space="0" w:color="auto"/>
                    <w:right w:val="single" w:sz="4" w:space="0" w:color="auto"/>
                  </w:tcBorders>
                </w:tcPr>
                <w:p w14:paraId="52C31545" w14:textId="77777777" w:rsidR="00411776" w:rsidRPr="006032A6" w:rsidRDefault="00411776" w:rsidP="00AE6E78">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113E264"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Borders>
                    <w:top w:val="single" w:sz="4" w:space="0" w:color="auto"/>
                    <w:left w:val="single" w:sz="4" w:space="0" w:color="auto"/>
                    <w:bottom w:val="single" w:sz="4" w:space="0" w:color="auto"/>
                    <w:right w:val="single" w:sz="4" w:space="0" w:color="auto"/>
                  </w:tcBorders>
                </w:tcPr>
                <w:p w14:paraId="12E0E681" w14:textId="2294F708" w:rsidR="00411776" w:rsidRPr="006032A6" w:rsidRDefault="00EA5A4E"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Waga oferowanego modelu z wyposażeniem wynikającym ze specyfikacji oraz zainstalowaną baterią, bez zasilacza - max 1,</w:t>
                  </w:r>
                  <w:r w:rsidR="00157AC2">
                    <w:rPr>
                      <w:rFonts w:asciiTheme="minorHAnsi" w:hAnsiTheme="minorHAnsi" w:cstheme="minorHAnsi"/>
                      <w:bCs/>
                      <w:sz w:val="20"/>
                      <w:szCs w:val="20"/>
                    </w:rPr>
                    <w:t>4</w:t>
                  </w:r>
                  <w:r w:rsidRPr="006032A6">
                    <w:rPr>
                      <w:rFonts w:asciiTheme="minorHAnsi" w:hAnsiTheme="minorHAnsi" w:cstheme="minorHAnsi"/>
                      <w:bCs/>
                      <w:sz w:val="20"/>
                      <w:szCs w:val="20"/>
                    </w:rPr>
                    <w:t xml:space="preserve"> kg</w:t>
                  </w:r>
                </w:p>
              </w:tc>
              <w:tc>
                <w:tcPr>
                  <w:tcW w:w="3260" w:type="dxa"/>
                  <w:tcBorders>
                    <w:top w:val="single" w:sz="4" w:space="0" w:color="auto"/>
                    <w:left w:val="single" w:sz="4" w:space="0" w:color="auto"/>
                    <w:bottom w:val="single" w:sz="4" w:space="0" w:color="auto"/>
                    <w:right w:val="single" w:sz="4" w:space="0" w:color="auto"/>
                  </w:tcBorders>
                </w:tcPr>
                <w:p w14:paraId="052B5C4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34AC29E2" w14:textId="6B7F7A36" w:rsidTr="00411776">
              <w:trPr>
                <w:trHeight w:val="290"/>
              </w:trPr>
              <w:tc>
                <w:tcPr>
                  <w:tcW w:w="567" w:type="dxa"/>
                  <w:tcBorders>
                    <w:top w:val="single" w:sz="4" w:space="0" w:color="auto"/>
                    <w:left w:val="single" w:sz="4" w:space="0" w:color="auto"/>
                    <w:bottom w:val="single" w:sz="4" w:space="0" w:color="auto"/>
                    <w:right w:val="single" w:sz="4" w:space="0" w:color="auto"/>
                  </w:tcBorders>
                </w:tcPr>
                <w:p w14:paraId="2F5A81BE" w14:textId="77777777" w:rsidR="00411776" w:rsidRPr="006032A6" w:rsidRDefault="00411776" w:rsidP="00AE6E78">
                  <w:pPr>
                    <w:numPr>
                      <w:ilvl w:val="0"/>
                      <w:numId w:val="91"/>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E301A49" w14:textId="77777777" w:rsidR="00411776" w:rsidRPr="006032A6" w:rsidRDefault="00411776" w:rsidP="00DB22F0">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Borders>
                    <w:top w:val="single" w:sz="4" w:space="0" w:color="auto"/>
                    <w:left w:val="single" w:sz="4" w:space="0" w:color="auto"/>
                    <w:bottom w:val="single" w:sz="4" w:space="0" w:color="auto"/>
                    <w:right w:val="single" w:sz="4" w:space="0" w:color="auto"/>
                  </w:tcBorders>
                </w:tcPr>
                <w:p w14:paraId="566D2834"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Borders>
                    <w:top w:val="single" w:sz="4" w:space="0" w:color="auto"/>
                    <w:left w:val="single" w:sz="4" w:space="0" w:color="auto"/>
                    <w:bottom w:val="single" w:sz="4" w:space="0" w:color="auto"/>
                    <w:right w:val="single" w:sz="4" w:space="0" w:color="auto"/>
                  </w:tcBorders>
                </w:tcPr>
                <w:p w14:paraId="14805DD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4BCF9885"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761B02DA"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05494B8D" w14:textId="08FE21C0" w:rsidR="00D12BA5" w:rsidRPr="006032A6" w:rsidRDefault="00411776" w:rsidP="00411776">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bCs/>
                <w:color w:val="0070C0"/>
                <w:sz w:val="20"/>
                <w:szCs w:val="20"/>
                <w:lang w:eastAsia="en-US"/>
              </w:rPr>
              <w:t>LAPTOP TECHNICZNY</w:t>
            </w:r>
          </w:p>
          <w:p w14:paraId="67E4187E" w14:textId="75693DD5" w:rsidR="00D12BA5" w:rsidRPr="006032A6" w:rsidRDefault="00411776" w:rsidP="00DB22F0">
            <w:pPr>
              <w:spacing w:before="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348C836C"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tbl>
            <w:tblPr>
              <w:tblW w:w="89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3109"/>
              <w:gridCol w:w="3109"/>
            </w:tblGrid>
            <w:tr w:rsidR="00411776" w:rsidRPr="006032A6" w14:paraId="7A345FBB" w14:textId="3E47F164"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D9AA46C" w14:textId="77777777"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00A28314" w14:textId="77777777"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758B4073" w14:textId="77777777" w:rsidR="00411776" w:rsidRPr="006032A6" w:rsidRDefault="00411776" w:rsidP="00411776">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69046530" w14:textId="6BCAE4CF"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6"/>
                  </w:r>
                </w:p>
              </w:tc>
            </w:tr>
            <w:tr w:rsidR="00411776" w:rsidRPr="006032A6" w14:paraId="4E6617BA" w14:textId="68AAD6CD" w:rsidTr="00411776">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1C81F2F7" w14:textId="3DA91502" w:rsidR="00411776" w:rsidRPr="006032A6" w:rsidRDefault="00411776" w:rsidP="00411776">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4052AB52" w14:textId="08A4B6C2" w:rsidR="00411776" w:rsidRPr="006032A6" w:rsidRDefault="00411776" w:rsidP="00411776">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3E834E78" w14:textId="3203ED2B"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7CFF53AE" w14:textId="5BAE6967" w:rsidR="00411776" w:rsidRPr="006032A6" w:rsidRDefault="00411776" w:rsidP="00411776">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2F41029F" w14:textId="6A3A38EA" w:rsidTr="00411776">
              <w:tc>
                <w:tcPr>
                  <w:tcW w:w="567" w:type="dxa"/>
                  <w:tcBorders>
                    <w:top w:val="single" w:sz="4" w:space="0" w:color="auto"/>
                    <w:left w:val="single" w:sz="4" w:space="0" w:color="auto"/>
                    <w:bottom w:val="single" w:sz="4" w:space="0" w:color="auto"/>
                    <w:right w:val="single" w:sz="4" w:space="0" w:color="auto"/>
                  </w:tcBorders>
                </w:tcPr>
                <w:p w14:paraId="46497A2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BDFEF55"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3109" w:type="dxa"/>
                  <w:tcBorders>
                    <w:top w:val="single" w:sz="4" w:space="0" w:color="auto"/>
                    <w:left w:val="single" w:sz="4" w:space="0" w:color="auto"/>
                    <w:bottom w:val="single" w:sz="4" w:space="0" w:color="auto"/>
                    <w:right w:val="single" w:sz="4" w:space="0" w:color="auto"/>
                  </w:tcBorders>
                </w:tcPr>
                <w:p w14:paraId="28ED3618"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109" w:type="dxa"/>
                  <w:tcBorders>
                    <w:top w:val="single" w:sz="4" w:space="0" w:color="auto"/>
                    <w:left w:val="single" w:sz="4" w:space="0" w:color="auto"/>
                    <w:bottom w:val="single" w:sz="4" w:space="0" w:color="auto"/>
                    <w:right w:val="single" w:sz="4" w:space="0" w:color="auto"/>
                  </w:tcBorders>
                </w:tcPr>
                <w:p w14:paraId="56A648D7"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52A2C1C1" w14:textId="44454628" w:rsidTr="00411776">
              <w:tc>
                <w:tcPr>
                  <w:tcW w:w="567" w:type="dxa"/>
                  <w:tcBorders>
                    <w:top w:val="single" w:sz="4" w:space="0" w:color="auto"/>
                    <w:left w:val="single" w:sz="4" w:space="0" w:color="auto"/>
                    <w:bottom w:val="single" w:sz="4" w:space="0" w:color="auto"/>
                    <w:right w:val="single" w:sz="4" w:space="0" w:color="auto"/>
                  </w:tcBorders>
                </w:tcPr>
                <w:p w14:paraId="6C0E67AC"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FAC307C"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3109" w:type="dxa"/>
                  <w:tcBorders>
                    <w:top w:val="single" w:sz="4" w:space="0" w:color="auto"/>
                    <w:left w:val="single" w:sz="4" w:space="0" w:color="auto"/>
                    <w:bottom w:val="single" w:sz="4" w:space="0" w:color="auto"/>
                    <w:right w:val="single" w:sz="4" w:space="0" w:color="auto"/>
                  </w:tcBorders>
                </w:tcPr>
                <w:p w14:paraId="0BCD00C2"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109" w:type="dxa"/>
                  <w:tcBorders>
                    <w:top w:val="single" w:sz="4" w:space="0" w:color="auto"/>
                    <w:left w:val="single" w:sz="4" w:space="0" w:color="auto"/>
                    <w:bottom w:val="single" w:sz="4" w:space="0" w:color="auto"/>
                    <w:right w:val="single" w:sz="4" w:space="0" w:color="auto"/>
                  </w:tcBorders>
                </w:tcPr>
                <w:p w14:paraId="30A15582" w14:textId="77777777" w:rsidR="00411776" w:rsidRPr="006032A6" w:rsidRDefault="00411776" w:rsidP="00DB22F0">
                  <w:pPr>
                    <w:spacing w:before="0" w:line="360" w:lineRule="auto"/>
                    <w:ind w:right="108"/>
                    <w:jc w:val="left"/>
                    <w:outlineLvl w:val="0"/>
                    <w:rPr>
                      <w:rFonts w:asciiTheme="minorHAnsi" w:eastAsia="Calibri" w:hAnsiTheme="minorHAnsi" w:cstheme="minorHAnsi"/>
                      <w:sz w:val="20"/>
                      <w:szCs w:val="20"/>
                      <w:lang w:eastAsia="en-US"/>
                    </w:rPr>
                  </w:pPr>
                </w:p>
              </w:tc>
            </w:tr>
            <w:tr w:rsidR="00411776" w:rsidRPr="006032A6" w14:paraId="3A2DFA3D" w14:textId="385A220F" w:rsidTr="00411776">
              <w:tc>
                <w:tcPr>
                  <w:tcW w:w="567" w:type="dxa"/>
                  <w:tcBorders>
                    <w:top w:val="single" w:sz="4" w:space="0" w:color="auto"/>
                    <w:left w:val="single" w:sz="4" w:space="0" w:color="auto"/>
                    <w:bottom w:val="single" w:sz="4" w:space="0" w:color="auto"/>
                    <w:right w:val="single" w:sz="4" w:space="0" w:color="auto"/>
                  </w:tcBorders>
                </w:tcPr>
                <w:p w14:paraId="48EFFA8E"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96BF393"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C2E02" w14:textId="647B3536" w:rsidR="00411776" w:rsidRPr="006032A6" w:rsidRDefault="00411776" w:rsidP="00DB22F0">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dwunastej generacji</w:t>
                  </w:r>
                  <w:r w:rsidR="00EA5A4E" w:rsidRPr="006032A6">
                    <w:rPr>
                      <w:rFonts w:asciiTheme="minorHAnsi" w:eastAsia="Calibri" w:hAnsiTheme="minorHAnsi" w:cstheme="minorHAnsi"/>
                      <w:bCs/>
                      <w:sz w:val="20"/>
                      <w:szCs w:val="20"/>
                      <w:lang w:eastAsia="en-US"/>
                    </w:rPr>
                    <w:t xml:space="preserve"> lub równoważny AMD </w:t>
                  </w:r>
                  <w:proofErr w:type="spellStart"/>
                  <w:r w:rsidR="00EA5A4E" w:rsidRPr="006032A6">
                    <w:rPr>
                      <w:rFonts w:asciiTheme="minorHAnsi" w:eastAsia="Calibri" w:hAnsiTheme="minorHAnsi" w:cstheme="minorHAnsi"/>
                      <w:bCs/>
                      <w:sz w:val="20"/>
                      <w:szCs w:val="20"/>
                      <w:lang w:eastAsia="en-US"/>
                    </w:rPr>
                    <w:t>Ryzen</w:t>
                  </w:r>
                  <w:proofErr w:type="spellEnd"/>
                  <w:r w:rsidR="00EA5A4E" w:rsidRPr="006032A6">
                    <w:rPr>
                      <w:rFonts w:asciiTheme="minorHAnsi" w:eastAsia="Calibri" w:hAnsiTheme="minorHAnsi" w:cstheme="minorHAnsi"/>
                      <w:bCs/>
                      <w:sz w:val="20"/>
                      <w:szCs w:val="20"/>
                      <w:lang w:eastAsia="en-US"/>
                    </w:rPr>
                    <w:t xml:space="preserve"> 7</w:t>
                  </w:r>
                  <w:r w:rsidRPr="006032A6">
                    <w:rPr>
                      <w:rFonts w:asciiTheme="minorHAnsi" w:eastAsia="Calibri" w:hAnsiTheme="minorHAnsi" w:cstheme="minorHAnsi"/>
                      <w:bCs/>
                      <w:sz w:val="20"/>
                      <w:szCs w:val="20"/>
                      <w:lang w:eastAsia="en-US"/>
                    </w:rPr>
                    <w:t xml:space="preserve">. Musi osiągać w teście wydajności dostępnym na stronie </w:t>
                  </w:r>
                  <w:hyperlink r:id="rId17"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109" w:type="dxa"/>
                  <w:tcBorders>
                    <w:top w:val="single" w:sz="4" w:space="0" w:color="auto"/>
                    <w:left w:val="single" w:sz="4" w:space="0" w:color="auto"/>
                    <w:bottom w:val="single" w:sz="4" w:space="0" w:color="auto"/>
                    <w:right w:val="single" w:sz="4" w:space="0" w:color="auto"/>
                  </w:tcBorders>
                </w:tcPr>
                <w:p w14:paraId="74D97E60"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4A3D2E67" w14:textId="56D21C6A" w:rsidTr="00411776">
              <w:tc>
                <w:tcPr>
                  <w:tcW w:w="567" w:type="dxa"/>
                  <w:tcBorders>
                    <w:top w:val="single" w:sz="4" w:space="0" w:color="auto"/>
                    <w:left w:val="single" w:sz="4" w:space="0" w:color="auto"/>
                    <w:bottom w:val="single" w:sz="4" w:space="0" w:color="auto"/>
                    <w:right w:val="single" w:sz="4" w:space="0" w:color="auto"/>
                  </w:tcBorders>
                </w:tcPr>
                <w:p w14:paraId="10E5C53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9CB744B"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3109" w:type="dxa"/>
                  <w:tcBorders>
                    <w:top w:val="single" w:sz="4" w:space="0" w:color="auto"/>
                    <w:left w:val="single" w:sz="4" w:space="0" w:color="auto"/>
                    <w:bottom w:val="single" w:sz="4" w:space="0" w:color="auto"/>
                    <w:right w:val="single" w:sz="4" w:space="0" w:color="auto"/>
                  </w:tcBorders>
                </w:tcPr>
                <w:p w14:paraId="6D394C9E" w14:textId="77777777" w:rsidR="00411776" w:rsidRPr="006032A6" w:rsidRDefault="00411776" w:rsidP="00DB22F0">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5598EBF1" w14:textId="77777777" w:rsidR="00411776" w:rsidRPr="006032A6" w:rsidRDefault="00411776" w:rsidP="00DB22F0">
                  <w:pPr>
                    <w:spacing w:before="0" w:line="360" w:lineRule="auto"/>
                    <w:ind w:right="108"/>
                    <w:jc w:val="left"/>
                    <w:rPr>
                      <w:rFonts w:asciiTheme="minorHAnsi" w:eastAsia="Calibri" w:hAnsiTheme="minorHAnsi" w:cstheme="minorHAnsi"/>
                      <w:bCs/>
                      <w:sz w:val="20"/>
                      <w:szCs w:val="20"/>
                      <w:lang w:eastAsia="en-US"/>
                    </w:rPr>
                  </w:pPr>
                </w:p>
              </w:tc>
            </w:tr>
            <w:tr w:rsidR="00411776" w:rsidRPr="006032A6" w14:paraId="6F28F88D" w14:textId="66A069CB" w:rsidTr="00411776">
              <w:tc>
                <w:tcPr>
                  <w:tcW w:w="567" w:type="dxa"/>
                  <w:tcBorders>
                    <w:top w:val="single" w:sz="4" w:space="0" w:color="auto"/>
                    <w:left w:val="single" w:sz="4" w:space="0" w:color="auto"/>
                    <w:bottom w:val="single" w:sz="4" w:space="0" w:color="auto"/>
                    <w:right w:val="single" w:sz="4" w:space="0" w:color="auto"/>
                  </w:tcBorders>
                </w:tcPr>
                <w:p w14:paraId="2829F990"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D57E27A"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3109" w:type="dxa"/>
                  <w:tcBorders>
                    <w:top w:val="single" w:sz="4" w:space="0" w:color="auto"/>
                    <w:left w:val="single" w:sz="4" w:space="0" w:color="auto"/>
                    <w:bottom w:val="single" w:sz="4" w:space="0" w:color="auto"/>
                    <w:right w:val="single" w:sz="4" w:space="0" w:color="auto"/>
                  </w:tcBorders>
                </w:tcPr>
                <w:p w14:paraId="5F984201" w14:textId="1DCF69C9" w:rsidR="00411776" w:rsidRPr="006032A6" w:rsidRDefault="00411776" w:rsidP="00DB22F0">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33078A81"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p>
              </w:tc>
            </w:tr>
            <w:tr w:rsidR="00411776" w:rsidRPr="006032A6" w14:paraId="2B5933ED" w14:textId="43595712" w:rsidTr="00411776">
              <w:tc>
                <w:tcPr>
                  <w:tcW w:w="567" w:type="dxa"/>
                  <w:tcBorders>
                    <w:top w:val="single" w:sz="4" w:space="0" w:color="auto"/>
                    <w:left w:val="single" w:sz="4" w:space="0" w:color="auto"/>
                    <w:bottom w:val="single" w:sz="4" w:space="0" w:color="auto"/>
                    <w:right w:val="single" w:sz="4" w:space="0" w:color="auto"/>
                  </w:tcBorders>
                </w:tcPr>
                <w:p w14:paraId="11D43169"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4784A1C"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3109" w:type="dxa"/>
                  <w:tcBorders>
                    <w:top w:val="single" w:sz="4" w:space="0" w:color="auto"/>
                    <w:left w:val="single" w:sz="4" w:space="0" w:color="auto"/>
                    <w:bottom w:val="single" w:sz="4" w:space="0" w:color="auto"/>
                    <w:right w:val="single" w:sz="4" w:space="0" w:color="auto"/>
                  </w:tcBorders>
                </w:tcPr>
                <w:p w14:paraId="65BFDA27"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15” do 16" </w:t>
                  </w:r>
                </w:p>
                <w:p w14:paraId="0C20FD09"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rozdzielczość minimum 1920x1080, </w:t>
                  </w:r>
                </w:p>
                <w:p w14:paraId="68980734"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109" w:type="dxa"/>
                  <w:tcBorders>
                    <w:top w:val="single" w:sz="4" w:space="0" w:color="auto"/>
                    <w:left w:val="single" w:sz="4" w:space="0" w:color="auto"/>
                    <w:bottom w:val="single" w:sz="4" w:space="0" w:color="auto"/>
                    <w:right w:val="single" w:sz="4" w:space="0" w:color="auto"/>
                  </w:tcBorders>
                </w:tcPr>
                <w:p w14:paraId="556E3012" w14:textId="77777777" w:rsidR="00411776" w:rsidRPr="006032A6" w:rsidRDefault="00411776" w:rsidP="00DB22F0">
                  <w:pPr>
                    <w:spacing w:before="0" w:line="360" w:lineRule="auto"/>
                    <w:ind w:right="108"/>
                    <w:jc w:val="left"/>
                    <w:rPr>
                      <w:rFonts w:asciiTheme="minorHAnsi" w:eastAsia="Calibri" w:hAnsiTheme="minorHAnsi" w:cstheme="minorHAnsi"/>
                      <w:color w:val="000000"/>
                      <w:sz w:val="20"/>
                      <w:szCs w:val="20"/>
                      <w:lang w:eastAsia="en-US"/>
                    </w:rPr>
                  </w:pPr>
                </w:p>
              </w:tc>
            </w:tr>
            <w:tr w:rsidR="00411776" w:rsidRPr="006032A6" w14:paraId="02BCD5B6" w14:textId="7F36F6E8" w:rsidTr="00411776">
              <w:trPr>
                <w:trHeight w:val="1261"/>
              </w:trPr>
              <w:tc>
                <w:tcPr>
                  <w:tcW w:w="567" w:type="dxa"/>
                  <w:tcBorders>
                    <w:top w:val="single" w:sz="4" w:space="0" w:color="auto"/>
                    <w:left w:val="single" w:sz="4" w:space="0" w:color="auto"/>
                    <w:bottom w:val="single" w:sz="4" w:space="0" w:color="auto"/>
                    <w:right w:val="single" w:sz="4" w:space="0" w:color="auto"/>
                  </w:tcBorders>
                </w:tcPr>
                <w:p w14:paraId="1829E35E"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A043F94"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3109" w:type="dxa"/>
                  <w:tcBorders>
                    <w:top w:val="single" w:sz="4" w:space="0" w:color="auto"/>
                    <w:left w:val="single" w:sz="4" w:space="0" w:color="auto"/>
                    <w:bottom w:val="single" w:sz="4" w:space="0" w:color="auto"/>
                    <w:right w:val="single" w:sz="4" w:space="0" w:color="auto"/>
                  </w:tcBorders>
                </w:tcPr>
                <w:p w14:paraId="3007CD9C"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3667A008" w14:textId="593262F8"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poniżej 22,</w:t>
                  </w:r>
                  <w:r w:rsidR="005C6013" w:rsidRPr="006032A6">
                    <w:rPr>
                      <w:rFonts w:asciiTheme="minorHAnsi" w:eastAsia="Calibri" w:hAnsiTheme="minorHAnsi" w:cstheme="minorHAnsi"/>
                      <w:color w:val="000000"/>
                      <w:sz w:val="20"/>
                      <w:szCs w:val="20"/>
                      <w:lang w:eastAsia="en-US"/>
                    </w:rPr>
                    <w:t xml:space="preserve">2 </w:t>
                  </w:r>
                  <w:r w:rsidRPr="006032A6">
                    <w:rPr>
                      <w:rFonts w:asciiTheme="minorHAnsi" w:eastAsia="Calibri" w:hAnsiTheme="minorHAnsi" w:cstheme="minorHAnsi"/>
                      <w:color w:val="000000"/>
                      <w:sz w:val="20"/>
                      <w:szCs w:val="20"/>
                      <w:lang w:eastAsia="en-US"/>
                    </w:rPr>
                    <w:t>mm</w:t>
                  </w:r>
                  <w:r w:rsidR="00157AC2">
                    <w:rPr>
                      <w:rFonts w:asciiTheme="minorHAnsi" w:eastAsia="Calibri" w:hAnsiTheme="minorHAnsi" w:cstheme="minorHAnsi"/>
                      <w:color w:val="000000"/>
                      <w:sz w:val="20"/>
                      <w:szCs w:val="20"/>
                      <w:lang w:eastAsia="en-US"/>
                    </w:rPr>
                    <w:t xml:space="preserve"> </w:t>
                  </w:r>
                  <w:r w:rsidR="00157AC2">
                    <w:rPr>
                      <w:rFonts w:asciiTheme="minorHAnsi" w:hAnsiTheme="minorHAnsi" w:cstheme="minorHAnsi"/>
                      <w:color w:val="000000"/>
                      <w:sz w:val="20"/>
                      <w:szCs w:val="20"/>
                    </w:rPr>
                    <w:t xml:space="preserve">(na </w:t>
                  </w:r>
                  <w:r w:rsidR="00157AC2">
                    <w:rPr>
                      <w:rFonts w:asciiTheme="minorHAnsi" w:hAnsiTheme="minorHAnsi" w:cstheme="minorHAnsi"/>
                      <w:color w:val="000000"/>
                      <w:sz w:val="20"/>
                      <w:szCs w:val="20"/>
                    </w:rPr>
                    <w:lastRenderedPageBreak/>
                    <w:t>podstawie danych zawartych w notach katalogowych)</w:t>
                  </w:r>
                  <w:r w:rsidRPr="006032A6">
                    <w:rPr>
                      <w:rFonts w:asciiTheme="minorHAnsi" w:eastAsia="Calibri" w:hAnsiTheme="minorHAnsi" w:cstheme="minorHAnsi"/>
                      <w:color w:val="000000"/>
                      <w:sz w:val="20"/>
                      <w:szCs w:val="20"/>
                      <w:lang w:eastAsia="en-US"/>
                    </w:rPr>
                    <w:t>;</w:t>
                  </w:r>
                </w:p>
                <w:p w14:paraId="40731BE3" w14:textId="77777777" w:rsidR="00411776" w:rsidRPr="006032A6" w:rsidRDefault="00411776" w:rsidP="00DB22F0">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1B01AA29" w14:textId="77777777" w:rsidR="00411776" w:rsidRPr="006032A6" w:rsidRDefault="00411776" w:rsidP="00DB22F0">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29E9A071" w14:textId="77777777" w:rsidR="00411776" w:rsidRPr="006032A6" w:rsidRDefault="00411776" w:rsidP="00DB22F0">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109" w:type="dxa"/>
                  <w:tcBorders>
                    <w:top w:val="single" w:sz="4" w:space="0" w:color="auto"/>
                    <w:left w:val="single" w:sz="4" w:space="0" w:color="auto"/>
                    <w:bottom w:val="single" w:sz="4" w:space="0" w:color="auto"/>
                    <w:right w:val="single" w:sz="4" w:space="0" w:color="auto"/>
                  </w:tcBorders>
                </w:tcPr>
                <w:p w14:paraId="7AAB1059" w14:textId="77777777" w:rsidR="00411776" w:rsidRPr="006032A6" w:rsidRDefault="00411776" w:rsidP="00DB22F0">
                  <w:pPr>
                    <w:spacing w:before="0" w:line="360" w:lineRule="auto"/>
                    <w:ind w:left="134" w:hanging="134"/>
                    <w:jc w:val="left"/>
                    <w:rPr>
                      <w:rFonts w:asciiTheme="minorHAnsi" w:eastAsia="Calibri" w:hAnsiTheme="minorHAnsi" w:cstheme="minorHAnsi"/>
                      <w:sz w:val="20"/>
                      <w:szCs w:val="20"/>
                      <w:lang w:eastAsia="en-US"/>
                    </w:rPr>
                  </w:pPr>
                </w:p>
              </w:tc>
            </w:tr>
            <w:tr w:rsidR="00411776" w:rsidRPr="006032A6" w14:paraId="2F5D46AD" w14:textId="0F9F2018" w:rsidTr="00411776">
              <w:tc>
                <w:tcPr>
                  <w:tcW w:w="567" w:type="dxa"/>
                  <w:tcBorders>
                    <w:top w:val="single" w:sz="4" w:space="0" w:color="auto"/>
                    <w:left w:val="single" w:sz="4" w:space="0" w:color="auto"/>
                    <w:bottom w:val="single" w:sz="4" w:space="0" w:color="auto"/>
                    <w:right w:val="single" w:sz="4" w:space="0" w:color="auto"/>
                  </w:tcBorders>
                </w:tcPr>
                <w:p w14:paraId="215F659C"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3C9D7E1"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3109" w:type="dxa"/>
                  <w:tcBorders>
                    <w:top w:val="single" w:sz="4" w:space="0" w:color="auto"/>
                    <w:left w:val="single" w:sz="4" w:space="0" w:color="auto"/>
                    <w:bottom w:val="single" w:sz="4" w:space="0" w:color="auto"/>
                    <w:right w:val="single" w:sz="4" w:space="0" w:color="auto"/>
                  </w:tcBorders>
                </w:tcPr>
                <w:p w14:paraId="516BCB2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Karta graficzna 3D osiągająca wynik co najmniej: 3000 pkt w teście </w:t>
                  </w:r>
                  <w:proofErr w:type="spellStart"/>
                  <w:r w:rsidRPr="006032A6">
                    <w:rPr>
                      <w:rFonts w:asciiTheme="minorHAnsi" w:eastAsia="Calibri" w:hAnsiTheme="minorHAnsi" w:cstheme="minorHAnsi"/>
                      <w:sz w:val="20"/>
                      <w:szCs w:val="20"/>
                      <w:lang w:eastAsia="en-US"/>
                    </w:rPr>
                    <w:t>PassMark</w:t>
                  </w:r>
                  <w:proofErr w:type="spellEnd"/>
                  <w:r w:rsidRPr="006032A6">
                    <w:rPr>
                      <w:rFonts w:asciiTheme="minorHAnsi" w:eastAsia="Calibri" w:hAnsiTheme="minorHAnsi" w:cstheme="minorHAnsi"/>
                      <w:sz w:val="20"/>
                      <w:szCs w:val="20"/>
                      <w:lang w:eastAsia="en-US"/>
                    </w:rPr>
                    <w:t xml:space="preserve"> kategorii </w:t>
                  </w:r>
                  <w:proofErr w:type="spellStart"/>
                  <w:r w:rsidRPr="006032A6">
                    <w:rPr>
                      <w:rFonts w:asciiTheme="minorHAnsi" w:eastAsia="Calibri" w:hAnsiTheme="minorHAnsi" w:cstheme="minorHAnsi"/>
                      <w:sz w:val="20"/>
                      <w:szCs w:val="20"/>
                      <w:lang w:eastAsia="en-US"/>
                    </w:rPr>
                    <w:t>Videocard</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Benchmarks</w:t>
                  </w:r>
                  <w:proofErr w:type="spellEnd"/>
                </w:p>
              </w:tc>
              <w:tc>
                <w:tcPr>
                  <w:tcW w:w="3109" w:type="dxa"/>
                  <w:tcBorders>
                    <w:top w:val="single" w:sz="4" w:space="0" w:color="auto"/>
                    <w:left w:val="single" w:sz="4" w:space="0" w:color="auto"/>
                    <w:bottom w:val="single" w:sz="4" w:space="0" w:color="auto"/>
                    <w:right w:val="single" w:sz="4" w:space="0" w:color="auto"/>
                  </w:tcBorders>
                </w:tcPr>
                <w:p w14:paraId="669EF2A3"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145A0BED" w14:textId="7ACF40B6" w:rsidTr="00411776">
              <w:tc>
                <w:tcPr>
                  <w:tcW w:w="567" w:type="dxa"/>
                  <w:tcBorders>
                    <w:top w:val="single" w:sz="4" w:space="0" w:color="auto"/>
                    <w:left w:val="single" w:sz="4" w:space="0" w:color="auto"/>
                    <w:bottom w:val="single" w:sz="4" w:space="0" w:color="auto"/>
                    <w:right w:val="single" w:sz="4" w:space="0" w:color="auto"/>
                  </w:tcBorders>
                </w:tcPr>
                <w:p w14:paraId="286D1478"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BB70D37"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3109" w:type="dxa"/>
                  <w:tcBorders>
                    <w:top w:val="single" w:sz="4" w:space="0" w:color="auto"/>
                    <w:left w:val="single" w:sz="4" w:space="0" w:color="auto"/>
                    <w:bottom w:val="single" w:sz="4" w:space="0" w:color="auto"/>
                    <w:right w:val="single" w:sz="4" w:space="0" w:color="auto"/>
                  </w:tcBorders>
                </w:tcPr>
                <w:p w14:paraId="3882FE1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głośniki stereo o mocy nie mniej niż 2x1W.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7BF27CB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8743247" w14:textId="20A7DA17" w:rsidTr="00411776">
              <w:tc>
                <w:tcPr>
                  <w:tcW w:w="567" w:type="dxa"/>
                  <w:tcBorders>
                    <w:top w:val="single" w:sz="4" w:space="0" w:color="auto"/>
                    <w:left w:val="single" w:sz="4" w:space="0" w:color="auto"/>
                    <w:bottom w:val="single" w:sz="4" w:space="0" w:color="auto"/>
                    <w:right w:val="single" w:sz="4" w:space="0" w:color="auto"/>
                  </w:tcBorders>
                </w:tcPr>
                <w:p w14:paraId="5D88419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F490410"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3109" w:type="dxa"/>
                  <w:tcBorders>
                    <w:top w:val="single" w:sz="4" w:space="0" w:color="auto"/>
                    <w:left w:val="single" w:sz="4" w:space="0" w:color="auto"/>
                    <w:bottom w:val="single" w:sz="4" w:space="0" w:color="auto"/>
                    <w:right w:val="single" w:sz="4" w:space="0" w:color="auto"/>
                  </w:tcBorders>
                </w:tcPr>
                <w:p w14:paraId="3F2DBB38" w14:textId="38E17F24" w:rsidR="00411776" w:rsidRPr="006032A6" w:rsidRDefault="00411776" w:rsidP="00DB22F0">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w:t>
                  </w:r>
                  <w:r w:rsidR="00F37F3D" w:rsidRPr="006032A6">
                    <w:rPr>
                      <w:rFonts w:asciiTheme="minorHAnsi" w:eastAsia="Calibri" w:hAnsiTheme="minorHAnsi" w:cstheme="minorHAnsi"/>
                      <w:sz w:val="20"/>
                      <w:szCs w:val="20"/>
                      <w:lang w:eastAsia="en-US"/>
                    </w:rPr>
                    <w:t>1</w:t>
                  </w:r>
                  <w:r w:rsidRPr="006032A6">
                    <w:rPr>
                      <w:rFonts w:asciiTheme="minorHAnsi" w:eastAsia="Calibri" w:hAnsiTheme="minorHAnsi" w:cstheme="minorHAnsi"/>
                      <w:sz w:val="20"/>
                      <w:szCs w:val="20"/>
                      <w:lang w:eastAsia="en-US"/>
                    </w:rPr>
                    <w:t>Wh;</w:t>
                  </w:r>
                </w:p>
              </w:tc>
              <w:tc>
                <w:tcPr>
                  <w:tcW w:w="3109" w:type="dxa"/>
                  <w:tcBorders>
                    <w:top w:val="single" w:sz="4" w:space="0" w:color="auto"/>
                    <w:left w:val="single" w:sz="4" w:space="0" w:color="auto"/>
                    <w:bottom w:val="single" w:sz="4" w:space="0" w:color="auto"/>
                    <w:right w:val="single" w:sz="4" w:space="0" w:color="auto"/>
                  </w:tcBorders>
                </w:tcPr>
                <w:p w14:paraId="62667B32"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062810D" w14:textId="10911B03" w:rsidTr="00411776">
              <w:trPr>
                <w:trHeight w:val="425"/>
              </w:trPr>
              <w:tc>
                <w:tcPr>
                  <w:tcW w:w="567" w:type="dxa"/>
                  <w:tcBorders>
                    <w:top w:val="single" w:sz="4" w:space="0" w:color="auto"/>
                    <w:left w:val="single" w:sz="4" w:space="0" w:color="auto"/>
                    <w:bottom w:val="single" w:sz="4" w:space="0" w:color="auto"/>
                    <w:right w:val="single" w:sz="4" w:space="0" w:color="auto"/>
                  </w:tcBorders>
                </w:tcPr>
                <w:p w14:paraId="7CB9ACF3"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A2CDA57" w14:textId="77777777" w:rsidR="00411776" w:rsidRPr="006032A6" w:rsidRDefault="00411776" w:rsidP="00DB22F0">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3109" w:type="dxa"/>
                  <w:tcBorders>
                    <w:top w:val="single" w:sz="4" w:space="0" w:color="auto"/>
                    <w:left w:val="single" w:sz="4" w:space="0" w:color="auto"/>
                    <w:bottom w:val="single" w:sz="4" w:space="0" w:color="auto"/>
                    <w:right w:val="single" w:sz="4" w:space="0" w:color="auto"/>
                  </w:tcBorders>
                </w:tcPr>
                <w:p w14:paraId="25C12362"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7D77301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607D5CEA"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4462666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0E00799C"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345FB8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6ECEA00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07DD819D"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Karta sieciowa LAN 10/100/1000 Ethernet RJ 45,   </w:t>
                  </w:r>
                </w:p>
                <w:p w14:paraId="57C21483"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802.11AX, zintegrowana z płytą główną lub w postaci wewnętrznego modułu mini-PCI Express,</w:t>
                  </w:r>
                </w:p>
                <w:p w14:paraId="4B99D36F" w14:textId="77777777" w:rsidR="00411776" w:rsidRPr="006032A6" w:rsidRDefault="00411776" w:rsidP="00DB22F0">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67512E1A"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109" w:type="dxa"/>
                  <w:tcBorders>
                    <w:top w:val="single" w:sz="4" w:space="0" w:color="auto"/>
                    <w:left w:val="single" w:sz="4" w:space="0" w:color="auto"/>
                    <w:bottom w:val="single" w:sz="4" w:space="0" w:color="auto"/>
                    <w:right w:val="single" w:sz="4" w:space="0" w:color="auto"/>
                  </w:tcBorders>
                </w:tcPr>
                <w:p w14:paraId="29C60082"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p>
              </w:tc>
            </w:tr>
            <w:tr w:rsidR="00411776" w:rsidRPr="006032A6" w14:paraId="742A833A" w14:textId="2C0E3A78" w:rsidTr="00411776">
              <w:tc>
                <w:tcPr>
                  <w:tcW w:w="567" w:type="dxa"/>
                  <w:tcBorders>
                    <w:top w:val="single" w:sz="4" w:space="0" w:color="auto"/>
                    <w:left w:val="single" w:sz="4" w:space="0" w:color="auto"/>
                    <w:bottom w:val="single" w:sz="4" w:space="0" w:color="auto"/>
                    <w:right w:val="single" w:sz="4" w:space="0" w:color="auto"/>
                  </w:tcBorders>
                </w:tcPr>
                <w:p w14:paraId="4DFD8EE3"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35F7907" w14:textId="77777777" w:rsidR="00411776" w:rsidRPr="006032A6" w:rsidRDefault="00411776" w:rsidP="00DB22F0">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3109" w:type="dxa"/>
                  <w:tcBorders>
                    <w:top w:val="single" w:sz="4" w:space="0" w:color="auto"/>
                    <w:left w:val="single" w:sz="4" w:space="0" w:color="auto"/>
                    <w:bottom w:val="single" w:sz="4" w:space="0" w:color="auto"/>
                    <w:right w:val="single" w:sz="4" w:space="0" w:color="auto"/>
                  </w:tcBorders>
                </w:tcPr>
                <w:p w14:paraId="50B2BDDC"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109" w:type="dxa"/>
                  <w:tcBorders>
                    <w:top w:val="single" w:sz="4" w:space="0" w:color="auto"/>
                    <w:left w:val="single" w:sz="4" w:space="0" w:color="auto"/>
                    <w:bottom w:val="single" w:sz="4" w:space="0" w:color="auto"/>
                    <w:right w:val="single" w:sz="4" w:space="0" w:color="auto"/>
                  </w:tcBorders>
                </w:tcPr>
                <w:p w14:paraId="38E5CCC2" w14:textId="77777777" w:rsidR="00411776" w:rsidRPr="006032A6" w:rsidRDefault="00411776" w:rsidP="00DB22F0">
                  <w:pPr>
                    <w:spacing w:before="0" w:line="360" w:lineRule="auto"/>
                    <w:ind w:left="18" w:right="465" w:hanging="18"/>
                    <w:jc w:val="left"/>
                    <w:rPr>
                      <w:rFonts w:asciiTheme="minorHAnsi" w:eastAsia="Calibri" w:hAnsiTheme="minorHAnsi" w:cstheme="minorHAnsi"/>
                      <w:sz w:val="20"/>
                      <w:szCs w:val="20"/>
                      <w:lang w:eastAsia="en-US"/>
                    </w:rPr>
                  </w:pPr>
                </w:p>
              </w:tc>
            </w:tr>
            <w:tr w:rsidR="00411776" w:rsidRPr="006032A6" w14:paraId="450632E4" w14:textId="62ED0D09" w:rsidTr="00411776">
              <w:tc>
                <w:tcPr>
                  <w:tcW w:w="567" w:type="dxa"/>
                  <w:tcBorders>
                    <w:top w:val="single" w:sz="4" w:space="0" w:color="auto"/>
                    <w:left w:val="single" w:sz="4" w:space="0" w:color="auto"/>
                    <w:bottom w:val="single" w:sz="4" w:space="0" w:color="auto"/>
                    <w:right w:val="single" w:sz="4" w:space="0" w:color="auto"/>
                  </w:tcBorders>
                </w:tcPr>
                <w:p w14:paraId="1DF92DE6"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B62A4B2"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3109" w:type="dxa"/>
                  <w:tcBorders>
                    <w:top w:val="single" w:sz="4" w:space="0" w:color="auto"/>
                    <w:left w:val="single" w:sz="4" w:space="0" w:color="auto"/>
                    <w:bottom w:val="single" w:sz="4" w:space="0" w:color="auto"/>
                    <w:right w:val="single" w:sz="4" w:space="0" w:color="auto"/>
                  </w:tcBorders>
                </w:tcPr>
                <w:p w14:paraId="12554032"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6B8C77A2" w14:textId="77777777" w:rsidR="00411776" w:rsidRPr="006032A6" w:rsidRDefault="00411776" w:rsidP="00DB22F0">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t>
                  </w:r>
                  <w:r w:rsidRPr="006032A6">
                    <w:rPr>
                      <w:rFonts w:asciiTheme="minorHAnsi" w:eastAsia="Calibri" w:hAnsiTheme="minorHAnsi" w:cstheme="minorHAnsi"/>
                      <w:sz w:val="20"/>
                      <w:szCs w:val="20"/>
                      <w:lang w:eastAsia="en-US"/>
                    </w:rPr>
                    <w:lastRenderedPageBreak/>
                    <w:t xml:space="preserve">wykonanie Diagnostyki następujących podzespołów: </w:t>
                  </w:r>
                </w:p>
                <w:p w14:paraId="06D667E8" w14:textId="77777777" w:rsidR="00411776" w:rsidRPr="006032A6" w:rsidRDefault="00411776" w:rsidP="00DB22F0">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6A5CF20A" w14:textId="77777777" w:rsidR="00411776" w:rsidRPr="006032A6" w:rsidRDefault="00411776" w:rsidP="00DB22F0">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0ABE63C5" w14:textId="77777777" w:rsidR="00411776" w:rsidRPr="006032A6" w:rsidRDefault="00411776" w:rsidP="00DB22F0">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109" w:type="dxa"/>
                  <w:tcBorders>
                    <w:top w:val="single" w:sz="4" w:space="0" w:color="auto"/>
                    <w:left w:val="single" w:sz="4" w:space="0" w:color="auto"/>
                    <w:bottom w:val="single" w:sz="4" w:space="0" w:color="auto"/>
                    <w:right w:val="single" w:sz="4" w:space="0" w:color="auto"/>
                  </w:tcBorders>
                </w:tcPr>
                <w:p w14:paraId="3B19F4F3" w14:textId="77777777" w:rsidR="00411776" w:rsidRPr="006032A6" w:rsidRDefault="00411776" w:rsidP="00DB22F0">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411776" w:rsidRPr="006032A6" w14:paraId="6F422F30" w14:textId="6DD6F095" w:rsidTr="00411776">
              <w:tc>
                <w:tcPr>
                  <w:tcW w:w="567" w:type="dxa"/>
                  <w:tcBorders>
                    <w:top w:val="single" w:sz="4" w:space="0" w:color="auto"/>
                    <w:left w:val="single" w:sz="4" w:space="0" w:color="auto"/>
                    <w:bottom w:val="single" w:sz="4" w:space="0" w:color="auto"/>
                    <w:right w:val="single" w:sz="4" w:space="0" w:color="auto"/>
                  </w:tcBorders>
                </w:tcPr>
                <w:p w14:paraId="19DB22C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6D11C5C"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3109" w:type="dxa"/>
                  <w:tcBorders>
                    <w:top w:val="single" w:sz="4" w:space="0" w:color="auto"/>
                    <w:left w:val="single" w:sz="4" w:space="0" w:color="auto"/>
                    <w:bottom w:val="single" w:sz="4" w:space="0" w:color="auto"/>
                    <w:right w:val="single" w:sz="4" w:space="0" w:color="auto"/>
                  </w:tcBorders>
                </w:tcPr>
                <w:p w14:paraId="1F39AB86" w14:textId="0F8770C4"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w:t>
                  </w:r>
                  <w:r w:rsidR="00EF2245" w:rsidRPr="006032A6">
                    <w:rPr>
                      <w:rFonts w:asciiTheme="minorHAnsi" w:eastAsia="Calibri" w:hAnsiTheme="minorHAnsi" w:cstheme="minorHAnsi"/>
                      <w:bCs/>
                      <w:sz w:val="20"/>
                      <w:szCs w:val="20"/>
                      <w:lang w:eastAsia="en-US"/>
                    </w:rPr>
                    <w:t xml:space="preserve">lub równoważny </w:t>
                  </w:r>
                  <w:r w:rsidRPr="006032A6">
                    <w:rPr>
                      <w:rFonts w:asciiTheme="minorHAnsi" w:eastAsia="Calibri" w:hAnsiTheme="minorHAnsi" w:cstheme="minorHAnsi"/>
                      <w:bCs/>
                      <w:sz w:val="20"/>
                      <w:szCs w:val="20"/>
                      <w:lang w:eastAsia="en-US"/>
                    </w:rPr>
                    <w:t>(załączyć dokument potwierdzający spełnianie wymogu)</w:t>
                  </w:r>
                  <w:r w:rsidR="00EF2245" w:rsidRPr="006032A6">
                    <w:rPr>
                      <w:rFonts w:asciiTheme="minorHAnsi" w:eastAsia="Calibri" w:hAnsiTheme="minorHAnsi" w:cstheme="minorHAnsi"/>
                      <w:bCs/>
                      <w:sz w:val="20"/>
                      <w:szCs w:val="20"/>
                      <w:lang w:eastAsia="en-US"/>
                    </w:rPr>
                    <w:t>. Przez zwrot „równoważny” Zamawiający rozumie dokument wystawiony przez uprawniony niezależny podmiot, który potwierdza spełnienie normy charakteryzującej się cechami właściwymi dla normy wymienionej przez Zamawiającego</w:t>
                  </w:r>
                </w:p>
                <w:p w14:paraId="0275ECB4"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r w:rsidRPr="006032A6">
                    <w:rPr>
                      <w:rFonts w:asciiTheme="minorHAnsi" w:eastAsia="Calibri" w:hAnsiTheme="minorHAnsi" w:cstheme="minorHAnsi"/>
                      <w:sz w:val="20"/>
                      <w:szCs w:val="20"/>
                      <w:lang w:eastAsia="en-US"/>
                    </w:rPr>
                    <w:t xml:space="preserve">- </w:t>
                  </w:r>
                </w:p>
                <w:p w14:paraId="010671A3"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109" w:type="dxa"/>
                  <w:tcBorders>
                    <w:top w:val="single" w:sz="4" w:space="0" w:color="auto"/>
                    <w:left w:val="single" w:sz="4" w:space="0" w:color="auto"/>
                    <w:bottom w:val="single" w:sz="4" w:space="0" w:color="auto"/>
                    <w:right w:val="single" w:sz="4" w:space="0" w:color="auto"/>
                  </w:tcBorders>
                </w:tcPr>
                <w:p w14:paraId="69D869F4"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507B92B1" w14:textId="2E65B026" w:rsidTr="00411776">
              <w:tc>
                <w:tcPr>
                  <w:tcW w:w="567" w:type="dxa"/>
                  <w:tcBorders>
                    <w:top w:val="single" w:sz="4" w:space="0" w:color="auto"/>
                    <w:left w:val="single" w:sz="4" w:space="0" w:color="auto"/>
                    <w:bottom w:val="single" w:sz="4" w:space="0" w:color="auto"/>
                    <w:right w:val="single" w:sz="4" w:space="0" w:color="auto"/>
                  </w:tcBorders>
                </w:tcPr>
                <w:p w14:paraId="5919456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9879E7D"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3109" w:type="dxa"/>
                  <w:tcBorders>
                    <w:top w:val="single" w:sz="4" w:space="0" w:color="auto"/>
                    <w:left w:val="single" w:sz="4" w:space="0" w:color="auto"/>
                    <w:bottom w:val="single" w:sz="4" w:space="0" w:color="auto"/>
                    <w:right w:val="single" w:sz="4" w:space="0" w:color="auto"/>
                  </w:tcBorders>
                </w:tcPr>
                <w:p w14:paraId="22D7EBB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w:t>
                  </w:r>
                  <w:r w:rsidRPr="006032A6">
                    <w:rPr>
                      <w:rFonts w:asciiTheme="minorHAnsi" w:eastAsia="Calibri" w:hAnsiTheme="minorHAnsi" w:cstheme="minorHAnsi"/>
                      <w:color w:val="000000"/>
                      <w:sz w:val="20"/>
                      <w:szCs w:val="20"/>
                      <w:lang w:eastAsia="en-US"/>
                    </w:rPr>
                    <w:lastRenderedPageBreak/>
                    <w:t xml:space="preserve">zapewniać zbiorczą instalację wszystkich sterowników i oprogramowania po zatwierdzeniu przez użytkownika. </w:t>
                  </w:r>
                </w:p>
              </w:tc>
              <w:tc>
                <w:tcPr>
                  <w:tcW w:w="3109" w:type="dxa"/>
                  <w:tcBorders>
                    <w:top w:val="single" w:sz="4" w:space="0" w:color="auto"/>
                    <w:left w:val="single" w:sz="4" w:space="0" w:color="auto"/>
                    <w:bottom w:val="single" w:sz="4" w:space="0" w:color="auto"/>
                    <w:right w:val="single" w:sz="4" w:space="0" w:color="auto"/>
                  </w:tcBorders>
                </w:tcPr>
                <w:p w14:paraId="0E237AF9"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36A2759F" w14:textId="02315BC8" w:rsidTr="00411776">
              <w:tc>
                <w:tcPr>
                  <w:tcW w:w="567" w:type="dxa"/>
                  <w:tcBorders>
                    <w:top w:val="single" w:sz="4" w:space="0" w:color="auto"/>
                    <w:left w:val="single" w:sz="4" w:space="0" w:color="auto"/>
                    <w:bottom w:val="single" w:sz="4" w:space="0" w:color="auto"/>
                    <w:right w:val="single" w:sz="4" w:space="0" w:color="auto"/>
                  </w:tcBorders>
                </w:tcPr>
                <w:p w14:paraId="2FB772C2" w14:textId="77777777" w:rsidR="00411776" w:rsidRPr="006032A6" w:rsidRDefault="00411776" w:rsidP="00AE6E78">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BBA49E1" w14:textId="77777777" w:rsidR="00411776" w:rsidRPr="006032A6" w:rsidRDefault="00411776" w:rsidP="00DB22F0">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3109" w:type="dxa"/>
                  <w:tcBorders>
                    <w:top w:val="single" w:sz="4" w:space="0" w:color="auto"/>
                    <w:left w:val="single" w:sz="4" w:space="0" w:color="auto"/>
                    <w:bottom w:val="single" w:sz="4" w:space="0" w:color="auto"/>
                    <w:right w:val="single" w:sz="4" w:space="0" w:color="auto"/>
                  </w:tcBorders>
                </w:tcPr>
                <w:p w14:paraId="24B10891" w14:textId="508A22D1" w:rsidR="00411776" w:rsidRPr="006032A6" w:rsidRDefault="0078464C"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 xml:space="preserve">Waga oferowanego modelu z wyposażeniem wynikającym ze specyfikacji oraz zainstalowaną baterią, bez zasilacza - max </w:t>
                  </w:r>
                  <w:r w:rsidR="003C0230">
                    <w:rPr>
                      <w:rFonts w:asciiTheme="minorHAnsi" w:hAnsiTheme="minorHAnsi" w:cstheme="minorHAnsi"/>
                      <w:bCs/>
                      <w:sz w:val="20"/>
                      <w:szCs w:val="20"/>
                    </w:rPr>
                    <w:t>2,0</w:t>
                  </w:r>
                  <w:r w:rsidRPr="006032A6">
                    <w:rPr>
                      <w:rFonts w:asciiTheme="minorHAnsi" w:hAnsiTheme="minorHAnsi" w:cstheme="minorHAnsi"/>
                      <w:bCs/>
                      <w:sz w:val="20"/>
                      <w:szCs w:val="20"/>
                    </w:rPr>
                    <w:t xml:space="preserve"> kg</w:t>
                  </w:r>
                </w:p>
              </w:tc>
              <w:tc>
                <w:tcPr>
                  <w:tcW w:w="3109" w:type="dxa"/>
                  <w:tcBorders>
                    <w:top w:val="single" w:sz="4" w:space="0" w:color="auto"/>
                    <w:left w:val="single" w:sz="4" w:space="0" w:color="auto"/>
                    <w:bottom w:val="single" w:sz="4" w:space="0" w:color="auto"/>
                    <w:right w:val="single" w:sz="4" w:space="0" w:color="auto"/>
                  </w:tcBorders>
                </w:tcPr>
                <w:p w14:paraId="3A9AB96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6BC7AC83" w14:textId="5CC7BC00" w:rsidTr="00411776">
              <w:trPr>
                <w:trHeight w:val="290"/>
              </w:trPr>
              <w:tc>
                <w:tcPr>
                  <w:tcW w:w="567" w:type="dxa"/>
                  <w:tcBorders>
                    <w:top w:val="single" w:sz="4" w:space="0" w:color="auto"/>
                    <w:left w:val="single" w:sz="4" w:space="0" w:color="auto"/>
                    <w:bottom w:val="single" w:sz="4" w:space="0" w:color="auto"/>
                    <w:right w:val="single" w:sz="4" w:space="0" w:color="auto"/>
                  </w:tcBorders>
                </w:tcPr>
                <w:p w14:paraId="11873187" w14:textId="77777777" w:rsidR="00411776" w:rsidRPr="006032A6" w:rsidRDefault="00411776" w:rsidP="00AE6E78">
                  <w:pPr>
                    <w:numPr>
                      <w:ilvl w:val="0"/>
                      <w:numId w:val="92"/>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A83B694" w14:textId="77777777" w:rsidR="00411776" w:rsidRPr="006032A6" w:rsidRDefault="00411776" w:rsidP="00DB22F0">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3109" w:type="dxa"/>
                  <w:tcBorders>
                    <w:top w:val="single" w:sz="4" w:space="0" w:color="auto"/>
                    <w:left w:val="single" w:sz="4" w:space="0" w:color="auto"/>
                    <w:bottom w:val="single" w:sz="4" w:space="0" w:color="auto"/>
                    <w:right w:val="single" w:sz="4" w:space="0" w:color="auto"/>
                  </w:tcBorders>
                </w:tcPr>
                <w:p w14:paraId="79FFF78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109" w:type="dxa"/>
                  <w:tcBorders>
                    <w:top w:val="single" w:sz="4" w:space="0" w:color="auto"/>
                    <w:left w:val="single" w:sz="4" w:space="0" w:color="auto"/>
                    <w:bottom w:val="single" w:sz="4" w:space="0" w:color="auto"/>
                    <w:right w:val="single" w:sz="4" w:space="0" w:color="auto"/>
                  </w:tcBorders>
                </w:tcPr>
                <w:p w14:paraId="75842815"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bl>
          <w:p w14:paraId="66321FE3" w14:textId="77777777" w:rsidR="00D12BA5" w:rsidRPr="006032A6" w:rsidRDefault="00D12BA5" w:rsidP="00DB22F0">
            <w:pPr>
              <w:spacing w:before="0" w:line="259" w:lineRule="auto"/>
              <w:ind w:right="465"/>
              <w:jc w:val="left"/>
              <w:rPr>
                <w:rFonts w:asciiTheme="minorHAnsi" w:eastAsia="Calibri" w:hAnsiTheme="minorHAnsi" w:cstheme="minorHAnsi"/>
                <w:b/>
                <w:sz w:val="20"/>
                <w:szCs w:val="20"/>
                <w:lang w:eastAsia="en-US"/>
              </w:rPr>
            </w:pPr>
          </w:p>
          <w:p w14:paraId="2BFE42E0" w14:textId="77777777" w:rsidR="00D12BA5" w:rsidRPr="006032A6" w:rsidRDefault="00D12BA5" w:rsidP="00DB22F0">
            <w:pPr>
              <w:ind w:left="720" w:right="465"/>
              <w:contextualSpacing/>
              <w:rPr>
                <w:rFonts w:asciiTheme="minorHAnsi" w:eastAsia="Calibri" w:hAnsiTheme="minorHAnsi" w:cstheme="minorHAnsi"/>
                <w:b/>
                <w:sz w:val="20"/>
                <w:szCs w:val="20"/>
                <w:lang w:eastAsia="en-US"/>
              </w:rPr>
            </w:pPr>
          </w:p>
        </w:tc>
      </w:tr>
    </w:tbl>
    <w:p w14:paraId="462241F7" w14:textId="77777777" w:rsidR="00411776" w:rsidRPr="006032A6" w:rsidRDefault="00411776" w:rsidP="00411776">
      <w:pPr>
        <w:spacing w:before="0" w:after="160" w:line="259" w:lineRule="auto"/>
        <w:ind w:right="465"/>
        <w:contextualSpacing/>
        <w:jc w:val="left"/>
        <w:rPr>
          <w:rFonts w:asciiTheme="minorHAnsi" w:eastAsia="Calibri" w:hAnsiTheme="minorHAnsi" w:cstheme="minorHAnsi"/>
          <w:b/>
          <w:bCs/>
          <w:color w:val="0070C0"/>
          <w:sz w:val="20"/>
          <w:szCs w:val="20"/>
          <w:lang w:eastAsia="en-US"/>
        </w:rPr>
      </w:pPr>
    </w:p>
    <w:p w14:paraId="595E9822" w14:textId="2B496A03" w:rsidR="00D12BA5" w:rsidRPr="006032A6" w:rsidRDefault="00411776" w:rsidP="00411776">
      <w:pPr>
        <w:spacing w:before="0" w:after="160" w:line="259" w:lineRule="auto"/>
        <w:ind w:right="465"/>
        <w:contextualSpacing/>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M</w:t>
      </w:r>
      <w:r w:rsidR="00D12BA5" w:rsidRPr="006032A6">
        <w:rPr>
          <w:rFonts w:asciiTheme="minorHAnsi" w:eastAsia="Calibri" w:hAnsiTheme="minorHAnsi" w:cstheme="minorHAnsi"/>
          <w:b/>
          <w:bCs/>
          <w:color w:val="0070C0"/>
          <w:sz w:val="20"/>
          <w:szCs w:val="20"/>
          <w:lang w:eastAsia="en-US"/>
        </w:rPr>
        <w:t>onitor LCD min. 24” z akcesoriami</w:t>
      </w:r>
    </w:p>
    <w:p w14:paraId="3A74C14B" w14:textId="77777777" w:rsidR="00411776" w:rsidRPr="006032A6" w:rsidRDefault="00411776" w:rsidP="00411776">
      <w:pPr>
        <w:spacing w:before="0" w:after="160" w:line="259" w:lineRule="auto"/>
        <w:ind w:right="465"/>
        <w:contextualSpacing/>
        <w:jc w:val="left"/>
        <w:rPr>
          <w:rFonts w:asciiTheme="minorHAnsi" w:eastAsia="Calibri" w:hAnsiTheme="minorHAnsi" w:cstheme="minorHAnsi"/>
          <w:b/>
          <w:sz w:val="20"/>
          <w:szCs w:val="20"/>
          <w:lang w:eastAsia="en-US"/>
        </w:rPr>
      </w:pPr>
    </w:p>
    <w:tbl>
      <w:tblPr>
        <w:tblW w:w="485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7"/>
        <w:gridCol w:w="1669"/>
        <w:gridCol w:w="3488"/>
        <w:gridCol w:w="3488"/>
      </w:tblGrid>
      <w:tr w:rsidR="00411776" w:rsidRPr="006032A6" w14:paraId="4C89EE0F" w14:textId="1E9763F7" w:rsidTr="00411776">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1CFF2CF7" w14:textId="77777777"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046CC6B1" w14:textId="77777777"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5C0F284D" w14:textId="3B15733B"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30E2BEEB" w14:textId="40FBB58D"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p>
          <w:p w14:paraId="1370B46C" w14:textId="65C650AC" w:rsidR="00411776" w:rsidRPr="006032A6" w:rsidRDefault="00411776" w:rsidP="00411776">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7"/>
            </w:r>
          </w:p>
        </w:tc>
      </w:tr>
      <w:tr w:rsidR="00411776" w:rsidRPr="006032A6" w14:paraId="2A81101B" w14:textId="05C2FC17" w:rsidTr="00411776">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72420160" w14:textId="40F2781F"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693BA8EC" w14:textId="30F7275D" w:rsidR="00411776" w:rsidRPr="006032A6" w:rsidRDefault="00411776" w:rsidP="00411776">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30CC590D" w14:textId="14ADD60E"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895" w:type="pct"/>
            <w:tcBorders>
              <w:top w:val="single" w:sz="4" w:space="0" w:color="auto"/>
              <w:left w:val="single" w:sz="4" w:space="0" w:color="auto"/>
              <w:bottom w:val="single" w:sz="4" w:space="0" w:color="auto"/>
              <w:right w:val="single" w:sz="4" w:space="0" w:color="auto"/>
            </w:tcBorders>
            <w:shd w:val="clear" w:color="auto" w:fill="E0E0E0"/>
          </w:tcPr>
          <w:p w14:paraId="244DB31B" w14:textId="6BF9A48F" w:rsidR="00411776" w:rsidRPr="006032A6" w:rsidRDefault="00411776" w:rsidP="00411776">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411776" w:rsidRPr="006032A6" w14:paraId="43A7C095" w14:textId="53DCE7DA" w:rsidTr="00411776">
        <w:tc>
          <w:tcPr>
            <w:tcW w:w="303" w:type="pct"/>
            <w:tcBorders>
              <w:top w:val="single" w:sz="4" w:space="0" w:color="auto"/>
              <w:left w:val="single" w:sz="4" w:space="0" w:color="auto"/>
              <w:bottom w:val="single" w:sz="4" w:space="0" w:color="auto"/>
              <w:right w:val="single" w:sz="4" w:space="0" w:color="auto"/>
            </w:tcBorders>
          </w:tcPr>
          <w:p w14:paraId="627E985A"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DA7ABE8"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895" w:type="pct"/>
            <w:tcBorders>
              <w:top w:val="single" w:sz="4" w:space="0" w:color="auto"/>
              <w:left w:val="single" w:sz="4" w:space="0" w:color="auto"/>
              <w:bottom w:val="single" w:sz="4" w:space="0" w:color="auto"/>
              <w:right w:val="single" w:sz="4" w:space="0" w:color="auto"/>
            </w:tcBorders>
          </w:tcPr>
          <w:p w14:paraId="147ABCC0"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Dell, HP, NEC, Lenovo, </w:t>
            </w:r>
            <w:proofErr w:type="spellStart"/>
            <w:r w:rsidRPr="006032A6">
              <w:rPr>
                <w:rFonts w:asciiTheme="minorHAnsi" w:eastAsia="Calibri" w:hAnsiTheme="minorHAnsi" w:cstheme="minorHAnsi"/>
                <w:sz w:val="20"/>
                <w:szCs w:val="20"/>
                <w:lang w:eastAsia="en-US"/>
              </w:rPr>
              <w:t>Iiyama</w:t>
            </w:r>
            <w:proofErr w:type="spellEnd"/>
            <w:r w:rsidRPr="006032A6">
              <w:rPr>
                <w:rFonts w:asciiTheme="minorHAnsi" w:eastAsia="Calibri" w:hAnsiTheme="minorHAnsi" w:cstheme="minorHAnsi"/>
                <w:sz w:val="20"/>
                <w:szCs w:val="20"/>
                <w:lang w:eastAsia="en-US"/>
              </w:rPr>
              <w:t>, Eizo, Philips</w:t>
            </w:r>
          </w:p>
        </w:tc>
        <w:tc>
          <w:tcPr>
            <w:tcW w:w="1895" w:type="pct"/>
            <w:tcBorders>
              <w:top w:val="single" w:sz="4" w:space="0" w:color="auto"/>
              <w:left w:val="single" w:sz="4" w:space="0" w:color="auto"/>
              <w:bottom w:val="single" w:sz="4" w:space="0" w:color="auto"/>
              <w:right w:val="single" w:sz="4" w:space="0" w:color="auto"/>
            </w:tcBorders>
          </w:tcPr>
          <w:p w14:paraId="5CB77641"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p>
        </w:tc>
      </w:tr>
      <w:tr w:rsidR="00411776" w:rsidRPr="006032A6" w14:paraId="75F2802B" w14:textId="05407036" w:rsidTr="00411776">
        <w:tc>
          <w:tcPr>
            <w:tcW w:w="303" w:type="pct"/>
            <w:tcBorders>
              <w:top w:val="single" w:sz="4" w:space="0" w:color="auto"/>
              <w:left w:val="single" w:sz="4" w:space="0" w:color="auto"/>
              <w:bottom w:val="single" w:sz="4" w:space="0" w:color="auto"/>
              <w:right w:val="single" w:sz="4" w:space="0" w:color="auto"/>
            </w:tcBorders>
          </w:tcPr>
          <w:p w14:paraId="1593DBC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462943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Wielkość matrycy</w:t>
            </w:r>
          </w:p>
        </w:tc>
        <w:tc>
          <w:tcPr>
            <w:tcW w:w="1895" w:type="pct"/>
            <w:tcBorders>
              <w:top w:val="single" w:sz="4" w:space="0" w:color="auto"/>
              <w:left w:val="single" w:sz="4" w:space="0" w:color="auto"/>
              <w:bottom w:val="single" w:sz="4" w:space="0" w:color="auto"/>
              <w:right w:val="single" w:sz="4" w:space="0" w:color="auto"/>
            </w:tcBorders>
          </w:tcPr>
          <w:p w14:paraId="34DBF92A"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Minimum 24”</w:t>
            </w:r>
          </w:p>
        </w:tc>
        <w:tc>
          <w:tcPr>
            <w:tcW w:w="1895" w:type="pct"/>
            <w:tcBorders>
              <w:top w:val="single" w:sz="4" w:space="0" w:color="auto"/>
              <w:left w:val="single" w:sz="4" w:space="0" w:color="auto"/>
              <w:bottom w:val="single" w:sz="4" w:space="0" w:color="auto"/>
              <w:right w:val="single" w:sz="4" w:space="0" w:color="auto"/>
            </w:tcBorders>
          </w:tcPr>
          <w:p w14:paraId="141D7DDE" w14:textId="77777777" w:rsidR="00411776" w:rsidRPr="006032A6" w:rsidRDefault="00411776" w:rsidP="00DB22F0">
            <w:pPr>
              <w:spacing w:before="0" w:line="360" w:lineRule="auto"/>
              <w:jc w:val="left"/>
              <w:outlineLvl w:val="0"/>
              <w:rPr>
                <w:rFonts w:asciiTheme="minorHAnsi" w:eastAsia="Calibri" w:hAnsiTheme="minorHAnsi" w:cstheme="minorHAnsi"/>
                <w:sz w:val="20"/>
                <w:szCs w:val="20"/>
                <w:lang w:eastAsia="en-US"/>
              </w:rPr>
            </w:pPr>
          </w:p>
        </w:tc>
      </w:tr>
      <w:tr w:rsidR="00411776" w:rsidRPr="006032A6" w14:paraId="39A3F662" w14:textId="4A72749B" w:rsidTr="00411776">
        <w:tc>
          <w:tcPr>
            <w:tcW w:w="303" w:type="pct"/>
            <w:tcBorders>
              <w:top w:val="single" w:sz="4" w:space="0" w:color="auto"/>
              <w:left w:val="single" w:sz="4" w:space="0" w:color="auto"/>
              <w:bottom w:val="single" w:sz="4" w:space="0" w:color="auto"/>
              <w:right w:val="single" w:sz="4" w:space="0" w:color="auto"/>
            </w:tcBorders>
          </w:tcPr>
          <w:p w14:paraId="732BEF7F"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778FE155"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Format ekranu</w:t>
            </w:r>
          </w:p>
        </w:tc>
        <w:tc>
          <w:tcPr>
            <w:tcW w:w="1895" w:type="pct"/>
            <w:tcBorders>
              <w:top w:val="single" w:sz="4" w:space="0" w:color="auto"/>
              <w:left w:val="single" w:sz="4" w:space="0" w:color="auto"/>
              <w:bottom w:val="single" w:sz="4" w:space="0" w:color="auto"/>
              <w:right w:val="single" w:sz="4" w:space="0" w:color="auto"/>
            </w:tcBorders>
          </w:tcPr>
          <w:p w14:paraId="65C4600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16:10</w:t>
            </w:r>
          </w:p>
        </w:tc>
        <w:tc>
          <w:tcPr>
            <w:tcW w:w="1895" w:type="pct"/>
            <w:tcBorders>
              <w:top w:val="single" w:sz="4" w:space="0" w:color="auto"/>
              <w:left w:val="single" w:sz="4" w:space="0" w:color="auto"/>
              <w:bottom w:val="single" w:sz="4" w:space="0" w:color="auto"/>
              <w:right w:val="single" w:sz="4" w:space="0" w:color="auto"/>
            </w:tcBorders>
          </w:tcPr>
          <w:p w14:paraId="23F038A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48CC4A60" w14:textId="51BAFA92" w:rsidTr="00411776">
        <w:tc>
          <w:tcPr>
            <w:tcW w:w="303" w:type="pct"/>
            <w:tcBorders>
              <w:top w:val="single" w:sz="4" w:space="0" w:color="auto"/>
              <w:left w:val="single" w:sz="4" w:space="0" w:color="auto"/>
              <w:bottom w:val="single" w:sz="4" w:space="0" w:color="auto"/>
              <w:right w:val="single" w:sz="4" w:space="0" w:color="auto"/>
            </w:tcBorders>
          </w:tcPr>
          <w:p w14:paraId="622FD64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03C695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Rodzaj ekranu</w:t>
            </w:r>
          </w:p>
        </w:tc>
        <w:tc>
          <w:tcPr>
            <w:tcW w:w="1895" w:type="pct"/>
            <w:tcBorders>
              <w:top w:val="single" w:sz="4" w:space="0" w:color="auto"/>
              <w:left w:val="single" w:sz="4" w:space="0" w:color="auto"/>
              <w:bottom w:val="single" w:sz="4" w:space="0" w:color="auto"/>
              <w:right w:val="single" w:sz="4" w:space="0" w:color="auto"/>
            </w:tcBorders>
          </w:tcPr>
          <w:p w14:paraId="08A1F8A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LED/IPS z powłoką przeciwodblaskową</w:t>
            </w:r>
          </w:p>
        </w:tc>
        <w:tc>
          <w:tcPr>
            <w:tcW w:w="1895" w:type="pct"/>
            <w:tcBorders>
              <w:top w:val="single" w:sz="4" w:space="0" w:color="auto"/>
              <w:left w:val="single" w:sz="4" w:space="0" w:color="auto"/>
              <w:bottom w:val="single" w:sz="4" w:space="0" w:color="auto"/>
              <w:right w:val="single" w:sz="4" w:space="0" w:color="auto"/>
            </w:tcBorders>
          </w:tcPr>
          <w:p w14:paraId="0D2B95F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CC45949" w14:textId="5C2435C3" w:rsidTr="00411776">
        <w:tc>
          <w:tcPr>
            <w:tcW w:w="303" w:type="pct"/>
            <w:tcBorders>
              <w:top w:val="single" w:sz="4" w:space="0" w:color="auto"/>
              <w:left w:val="single" w:sz="4" w:space="0" w:color="auto"/>
              <w:bottom w:val="single" w:sz="4" w:space="0" w:color="auto"/>
              <w:right w:val="single" w:sz="4" w:space="0" w:color="auto"/>
            </w:tcBorders>
          </w:tcPr>
          <w:p w14:paraId="604E117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E005B0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Jasność</w:t>
            </w:r>
          </w:p>
        </w:tc>
        <w:tc>
          <w:tcPr>
            <w:tcW w:w="1895" w:type="pct"/>
            <w:tcBorders>
              <w:top w:val="single" w:sz="4" w:space="0" w:color="auto"/>
              <w:left w:val="single" w:sz="4" w:space="0" w:color="auto"/>
              <w:bottom w:val="single" w:sz="4" w:space="0" w:color="auto"/>
              <w:right w:val="single" w:sz="4" w:space="0" w:color="auto"/>
            </w:tcBorders>
          </w:tcPr>
          <w:p w14:paraId="5EB18EE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250 cd/m2</w:t>
            </w:r>
          </w:p>
        </w:tc>
        <w:tc>
          <w:tcPr>
            <w:tcW w:w="1895" w:type="pct"/>
            <w:tcBorders>
              <w:top w:val="single" w:sz="4" w:space="0" w:color="auto"/>
              <w:left w:val="single" w:sz="4" w:space="0" w:color="auto"/>
              <w:bottom w:val="single" w:sz="4" w:space="0" w:color="auto"/>
              <w:right w:val="single" w:sz="4" w:space="0" w:color="auto"/>
            </w:tcBorders>
          </w:tcPr>
          <w:p w14:paraId="742F534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07F7BE7" w14:textId="569BAC87" w:rsidTr="00411776">
        <w:trPr>
          <w:trHeight w:val="613"/>
        </w:trPr>
        <w:tc>
          <w:tcPr>
            <w:tcW w:w="303" w:type="pct"/>
            <w:tcBorders>
              <w:top w:val="single" w:sz="4" w:space="0" w:color="auto"/>
              <w:left w:val="single" w:sz="4" w:space="0" w:color="auto"/>
              <w:bottom w:val="single" w:sz="4" w:space="0" w:color="auto"/>
              <w:right w:val="single" w:sz="4" w:space="0" w:color="auto"/>
            </w:tcBorders>
          </w:tcPr>
          <w:p w14:paraId="73A21AC9"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CEA85F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ramek</w:t>
            </w:r>
          </w:p>
        </w:tc>
        <w:tc>
          <w:tcPr>
            <w:tcW w:w="1895" w:type="pct"/>
            <w:tcBorders>
              <w:top w:val="single" w:sz="4" w:space="0" w:color="auto"/>
              <w:left w:val="single" w:sz="4" w:space="0" w:color="auto"/>
              <w:bottom w:val="single" w:sz="4" w:space="0" w:color="auto"/>
              <w:right w:val="single" w:sz="4" w:space="0" w:color="auto"/>
            </w:tcBorders>
          </w:tcPr>
          <w:p w14:paraId="3C22DCDA"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ramki górnej i ramek bocznych wraz z martwym polem matrycy nie więcej niż 9mm</w:t>
            </w:r>
          </w:p>
        </w:tc>
        <w:tc>
          <w:tcPr>
            <w:tcW w:w="1895" w:type="pct"/>
            <w:tcBorders>
              <w:top w:val="single" w:sz="4" w:space="0" w:color="auto"/>
              <w:left w:val="single" w:sz="4" w:space="0" w:color="auto"/>
              <w:bottom w:val="single" w:sz="4" w:space="0" w:color="auto"/>
              <w:right w:val="single" w:sz="4" w:space="0" w:color="auto"/>
            </w:tcBorders>
          </w:tcPr>
          <w:p w14:paraId="2D36A51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D94328D" w14:textId="24691CDC" w:rsidTr="00411776">
        <w:tc>
          <w:tcPr>
            <w:tcW w:w="303" w:type="pct"/>
            <w:tcBorders>
              <w:top w:val="single" w:sz="4" w:space="0" w:color="auto"/>
              <w:left w:val="single" w:sz="4" w:space="0" w:color="auto"/>
              <w:bottom w:val="single" w:sz="4" w:space="0" w:color="auto"/>
              <w:right w:val="single" w:sz="4" w:space="0" w:color="auto"/>
            </w:tcBorders>
          </w:tcPr>
          <w:p w14:paraId="55C10530"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8F0EC1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Współczynnik kontrastu</w:t>
            </w:r>
          </w:p>
        </w:tc>
        <w:tc>
          <w:tcPr>
            <w:tcW w:w="1895" w:type="pct"/>
            <w:tcBorders>
              <w:top w:val="single" w:sz="4" w:space="0" w:color="auto"/>
              <w:left w:val="single" w:sz="4" w:space="0" w:color="auto"/>
              <w:bottom w:val="single" w:sz="4" w:space="0" w:color="auto"/>
              <w:right w:val="single" w:sz="4" w:space="0" w:color="auto"/>
            </w:tcBorders>
          </w:tcPr>
          <w:p w14:paraId="7D9DE62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1000:1</w:t>
            </w:r>
          </w:p>
        </w:tc>
        <w:tc>
          <w:tcPr>
            <w:tcW w:w="1895" w:type="pct"/>
            <w:tcBorders>
              <w:top w:val="single" w:sz="4" w:space="0" w:color="auto"/>
              <w:left w:val="single" w:sz="4" w:space="0" w:color="auto"/>
              <w:bottom w:val="single" w:sz="4" w:space="0" w:color="auto"/>
              <w:right w:val="single" w:sz="4" w:space="0" w:color="auto"/>
            </w:tcBorders>
          </w:tcPr>
          <w:p w14:paraId="6F84D6CC"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154F9BC6" w14:textId="563136C3" w:rsidTr="00411776">
        <w:trPr>
          <w:trHeight w:val="689"/>
        </w:trPr>
        <w:tc>
          <w:tcPr>
            <w:tcW w:w="303" w:type="pct"/>
            <w:tcBorders>
              <w:top w:val="single" w:sz="4" w:space="0" w:color="auto"/>
              <w:left w:val="single" w:sz="4" w:space="0" w:color="auto"/>
              <w:bottom w:val="single" w:sz="4" w:space="0" w:color="auto"/>
              <w:right w:val="single" w:sz="4" w:space="0" w:color="auto"/>
            </w:tcBorders>
          </w:tcPr>
          <w:p w14:paraId="29641BC6"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08A3886"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Kąty widzenia (pion/poziom)</w:t>
            </w:r>
          </w:p>
        </w:tc>
        <w:tc>
          <w:tcPr>
            <w:tcW w:w="1895" w:type="pct"/>
            <w:tcBorders>
              <w:top w:val="single" w:sz="4" w:space="0" w:color="auto"/>
              <w:left w:val="single" w:sz="4" w:space="0" w:color="auto"/>
              <w:bottom w:val="single" w:sz="4" w:space="0" w:color="auto"/>
              <w:right w:val="single" w:sz="4" w:space="0" w:color="auto"/>
            </w:tcBorders>
          </w:tcPr>
          <w:p w14:paraId="51A72BFE"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 178°/178°</w:t>
            </w:r>
          </w:p>
        </w:tc>
        <w:tc>
          <w:tcPr>
            <w:tcW w:w="1895" w:type="pct"/>
            <w:tcBorders>
              <w:top w:val="single" w:sz="4" w:space="0" w:color="auto"/>
              <w:left w:val="single" w:sz="4" w:space="0" w:color="auto"/>
              <w:bottom w:val="single" w:sz="4" w:space="0" w:color="auto"/>
              <w:right w:val="single" w:sz="4" w:space="0" w:color="auto"/>
            </w:tcBorders>
          </w:tcPr>
          <w:p w14:paraId="390EAAF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5B9B546D" w14:textId="02C25EB7" w:rsidTr="00411776">
        <w:tc>
          <w:tcPr>
            <w:tcW w:w="303" w:type="pct"/>
            <w:tcBorders>
              <w:top w:val="single" w:sz="4" w:space="0" w:color="auto"/>
              <w:left w:val="single" w:sz="4" w:space="0" w:color="auto"/>
              <w:bottom w:val="single" w:sz="4" w:space="0" w:color="auto"/>
              <w:right w:val="single" w:sz="4" w:space="0" w:color="auto"/>
            </w:tcBorders>
          </w:tcPr>
          <w:p w14:paraId="2A17BA7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B5968A1"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Rozdzielczość</w:t>
            </w:r>
          </w:p>
        </w:tc>
        <w:tc>
          <w:tcPr>
            <w:tcW w:w="1895" w:type="pct"/>
            <w:tcBorders>
              <w:top w:val="single" w:sz="4" w:space="0" w:color="auto"/>
              <w:left w:val="single" w:sz="4" w:space="0" w:color="auto"/>
              <w:bottom w:val="single" w:sz="4" w:space="0" w:color="auto"/>
              <w:right w:val="single" w:sz="4" w:space="0" w:color="auto"/>
            </w:tcBorders>
          </w:tcPr>
          <w:p w14:paraId="600FDCED"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1920x1200</w:t>
            </w:r>
          </w:p>
        </w:tc>
        <w:tc>
          <w:tcPr>
            <w:tcW w:w="1895" w:type="pct"/>
            <w:tcBorders>
              <w:top w:val="single" w:sz="4" w:space="0" w:color="auto"/>
              <w:left w:val="single" w:sz="4" w:space="0" w:color="auto"/>
              <w:bottom w:val="single" w:sz="4" w:space="0" w:color="auto"/>
              <w:right w:val="single" w:sz="4" w:space="0" w:color="auto"/>
            </w:tcBorders>
          </w:tcPr>
          <w:p w14:paraId="75B84BCC"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p>
        </w:tc>
      </w:tr>
      <w:tr w:rsidR="00411776" w:rsidRPr="006032A6" w14:paraId="6DBEA8FB" w14:textId="3A40CF97" w:rsidTr="00411776">
        <w:tc>
          <w:tcPr>
            <w:tcW w:w="303" w:type="pct"/>
            <w:tcBorders>
              <w:top w:val="single" w:sz="4" w:space="0" w:color="auto"/>
              <w:left w:val="single" w:sz="4" w:space="0" w:color="auto"/>
              <w:bottom w:val="single" w:sz="4" w:space="0" w:color="auto"/>
              <w:right w:val="single" w:sz="4" w:space="0" w:color="auto"/>
            </w:tcBorders>
          </w:tcPr>
          <w:p w14:paraId="7102BBC0"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10E9B302"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Złącza</w:t>
            </w:r>
          </w:p>
        </w:tc>
        <w:tc>
          <w:tcPr>
            <w:tcW w:w="1895" w:type="pct"/>
            <w:tcBorders>
              <w:top w:val="single" w:sz="4" w:space="0" w:color="auto"/>
              <w:left w:val="single" w:sz="4" w:space="0" w:color="auto"/>
              <w:bottom w:val="single" w:sz="4" w:space="0" w:color="auto"/>
              <w:right w:val="single" w:sz="4" w:space="0" w:color="auto"/>
            </w:tcBorders>
          </w:tcPr>
          <w:p w14:paraId="708509BF"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 1x Display Port, 1x HDMI</w:t>
            </w:r>
          </w:p>
          <w:p w14:paraId="3AD3E32B"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minimum 2x USB 3.0</w:t>
            </w:r>
          </w:p>
        </w:tc>
        <w:tc>
          <w:tcPr>
            <w:tcW w:w="1895" w:type="pct"/>
            <w:tcBorders>
              <w:top w:val="single" w:sz="4" w:space="0" w:color="auto"/>
              <w:left w:val="single" w:sz="4" w:space="0" w:color="auto"/>
              <w:bottom w:val="single" w:sz="4" w:space="0" w:color="auto"/>
              <w:right w:val="single" w:sz="4" w:space="0" w:color="auto"/>
            </w:tcBorders>
          </w:tcPr>
          <w:p w14:paraId="6368B5C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21FD555C" w14:textId="4312C95E" w:rsidTr="00411776">
        <w:tc>
          <w:tcPr>
            <w:tcW w:w="303" w:type="pct"/>
            <w:tcBorders>
              <w:top w:val="single" w:sz="4" w:space="0" w:color="auto"/>
              <w:left w:val="single" w:sz="4" w:space="0" w:color="auto"/>
              <w:bottom w:val="single" w:sz="4" w:space="0" w:color="auto"/>
              <w:right w:val="single" w:sz="4" w:space="0" w:color="auto"/>
            </w:tcBorders>
          </w:tcPr>
          <w:p w14:paraId="4665A683"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44B1B6D9"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Regulacja w zakresie</w:t>
            </w:r>
          </w:p>
        </w:tc>
        <w:tc>
          <w:tcPr>
            <w:tcW w:w="1895" w:type="pct"/>
            <w:tcBorders>
              <w:top w:val="single" w:sz="4" w:space="0" w:color="auto"/>
              <w:left w:val="single" w:sz="4" w:space="0" w:color="auto"/>
              <w:bottom w:val="single" w:sz="4" w:space="0" w:color="auto"/>
              <w:right w:val="single" w:sz="4" w:space="0" w:color="auto"/>
            </w:tcBorders>
          </w:tcPr>
          <w:p w14:paraId="70C072B4"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110 mm w pionie</w:t>
            </w:r>
          </w:p>
        </w:tc>
        <w:tc>
          <w:tcPr>
            <w:tcW w:w="1895" w:type="pct"/>
            <w:tcBorders>
              <w:top w:val="single" w:sz="4" w:space="0" w:color="auto"/>
              <w:left w:val="single" w:sz="4" w:space="0" w:color="auto"/>
              <w:bottom w:val="single" w:sz="4" w:space="0" w:color="auto"/>
              <w:right w:val="single" w:sz="4" w:space="0" w:color="auto"/>
            </w:tcBorders>
          </w:tcPr>
          <w:p w14:paraId="42C403D3"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6A313DE2" w14:textId="74D385F9" w:rsidTr="00411776">
        <w:tc>
          <w:tcPr>
            <w:tcW w:w="303" w:type="pct"/>
            <w:tcBorders>
              <w:top w:val="single" w:sz="4" w:space="0" w:color="auto"/>
              <w:left w:val="single" w:sz="4" w:space="0" w:color="auto"/>
              <w:bottom w:val="single" w:sz="4" w:space="0" w:color="auto"/>
              <w:right w:val="single" w:sz="4" w:space="0" w:color="auto"/>
            </w:tcBorders>
          </w:tcPr>
          <w:p w14:paraId="0EC0688A"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6773FD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PIVOT</w:t>
            </w:r>
          </w:p>
        </w:tc>
        <w:tc>
          <w:tcPr>
            <w:tcW w:w="1895" w:type="pct"/>
            <w:tcBorders>
              <w:top w:val="single" w:sz="4" w:space="0" w:color="auto"/>
              <w:left w:val="single" w:sz="4" w:space="0" w:color="auto"/>
              <w:bottom w:val="single" w:sz="4" w:space="0" w:color="auto"/>
              <w:right w:val="single" w:sz="4" w:space="0" w:color="auto"/>
            </w:tcBorders>
          </w:tcPr>
          <w:p w14:paraId="27D9D0F0"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Tak</w:t>
            </w:r>
          </w:p>
        </w:tc>
        <w:tc>
          <w:tcPr>
            <w:tcW w:w="1895" w:type="pct"/>
            <w:tcBorders>
              <w:top w:val="single" w:sz="4" w:space="0" w:color="auto"/>
              <w:left w:val="single" w:sz="4" w:space="0" w:color="auto"/>
              <w:bottom w:val="single" w:sz="4" w:space="0" w:color="auto"/>
              <w:right w:val="single" w:sz="4" w:space="0" w:color="auto"/>
            </w:tcBorders>
          </w:tcPr>
          <w:p w14:paraId="71C796D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p>
        </w:tc>
      </w:tr>
      <w:tr w:rsidR="00411776" w:rsidRPr="006032A6" w14:paraId="5863C65A" w14:textId="10F3B4C4" w:rsidTr="00411776">
        <w:tc>
          <w:tcPr>
            <w:tcW w:w="303" w:type="pct"/>
            <w:tcBorders>
              <w:top w:val="single" w:sz="4" w:space="0" w:color="auto"/>
              <w:left w:val="single" w:sz="4" w:space="0" w:color="auto"/>
              <w:bottom w:val="single" w:sz="4" w:space="0" w:color="auto"/>
              <w:right w:val="single" w:sz="4" w:space="0" w:color="auto"/>
            </w:tcBorders>
          </w:tcPr>
          <w:p w14:paraId="7E1FF7DD"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B74E7A7"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Możliwość pochylenia</w:t>
            </w:r>
          </w:p>
        </w:tc>
        <w:tc>
          <w:tcPr>
            <w:tcW w:w="1895" w:type="pct"/>
            <w:tcBorders>
              <w:top w:val="single" w:sz="4" w:space="0" w:color="auto"/>
              <w:left w:val="single" w:sz="4" w:space="0" w:color="auto"/>
              <w:bottom w:val="single" w:sz="4" w:space="0" w:color="auto"/>
              <w:right w:val="single" w:sz="4" w:space="0" w:color="auto"/>
            </w:tcBorders>
          </w:tcPr>
          <w:p w14:paraId="3EE7A9A4" w14:textId="77777777" w:rsidR="00411776" w:rsidRPr="006032A6" w:rsidRDefault="00411776" w:rsidP="00DB22F0">
            <w:pPr>
              <w:spacing w:before="0" w:line="360" w:lineRule="auto"/>
              <w:contextualSpacing/>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regulację kąta nachylenia w zakresie -5° do przodu oraz 20° do tyłu</w:t>
            </w:r>
          </w:p>
        </w:tc>
        <w:tc>
          <w:tcPr>
            <w:tcW w:w="1895" w:type="pct"/>
            <w:tcBorders>
              <w:top w:val="single" w:sz="4" w:space="0" w:color="auto"/>
              <w:left w:val="single" w:sz="4" w:space="0" w:color="auto"/>
              <w:bottom w:val="single" w:sz="4" w:space="0" w:color="auto"/>
              <w:right w:val="single" w:sz="4" w:space="0" w:color="auto"/>
            </w:tcBorders>
          </w:tcPr>
          <w:p w14:paraId="706A8F41" w14:textId="77777777" w:rsidR="00411776" w:rsidRPr="006032A6" w:rsidRDefault="00411776" w:rsidP="00DB22F0">
            <w:pPr>
              <w:spacing w:before="0" w:line="360" w:lineRule="auto"/>
              <w:contextualSpacing/>
              <w:jc w:val="left"/>
              <w:rPr>
                <w:rFonts w:asciiTheme="minorHAnsi" w:eastAsia="Calibri" w:hAnsiTheme="minorHAnsi" w:cstheme="minorHAnsi"/>
                <w:bCs/>
                <w:sz w:val="20"/>
                <w:szCs w:val="20"/>
                <w:lang w:eastAsia="en-US"/>
              </w:rPr>
            </w:pPr>
          </w:p>
        </w:tc>
      </w:tr>
      <w:tr w:rsidR="00411776" w:rsidRPr="006032A6" w14:paraId="16196B92" w14:textId="43069877" w:rsidTr="00411776">
        <w:tc>
          <w:tcPr>
            <w:tcW w:w="303" w:type="pct"/>
            <w:tcBorders>
              <w:top w:val="single" w:sz="4" w:space="0" w:color="auto"/>
              <w:left w:val="single" w:sz="4" w:space="0" w:color="auto"/>
              <w:bottom w:val="single" w:sz="4" w:space="0" w:color="auto"/>
              <w:right w:val="single" w:sz="4" w:space="0" w:color="auto"/>
            </w:tcBorders>
          </w:tcPr>
          <w:p w14:paraId="06BD595E"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91A297E"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95" w:type="pct"/>
            <w:tcBorders>
              <w:top w:val="single" w:sz="4" w:space="0" w:color="auto"/>
              <w:left w:val="single" w:sz="4" w:space="0" w:color="auto"/>
              <w:bottom w:val="single" w:sz="4" w:space="0" w:color="auto"/>
              <w:right w:val="single" w:sz="4" w:space="0" w:color="auto"/>
            </w:tcBorders>
          </w:tcPr>
          <w:p w14:paraId="6BB67F0B"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5334B2A5"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27B64247" w14:textId="77777777" w:rsidR="00411776" w:rsidRPr="006032A6" w:rsidRDefault="00411776" w:rsidP="00AE6E78">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w:t>
            </w:r>
            <w:r w:rsidRPr="006032A6">
              <w:rPr>
                <w:rFonts w:asciiTheme="minorHAnsi" w:eastAsia="Calibri" w:hAnsiTheme="minorHAnsi" w:cstheme="minorHAnsi"/>
                <w:sz w:val="20"/>
                <w:szCs w:val="20"/>
                <w:lang w:eastAsia="en-US"/>
              </w:rPr>
              <w:t>onitor musi posiadać trwale oznaczone logo producenta</w:t>
            </w:r>
          </w:p>
        </w:tc>
        <w:tc>
          <w:tcPr>
            <w:tcW w:w="1895" w:type="pct"/>
            <w:tcBorders>
              <w:top w:val="single" w:sz="4" w:space="0" w:color="auto"/>
              <w:left w:val="single" w:sz="4" w:space="0" w:color="auto"/>
              <w:bottom w:val="single" w:sz="4" w:space="0" w:color="auto"/>
              <w:right w:val="single" w:sz="4" w:space="0" w:color="auto"/>
            </w:tcBorders>
          </w:tcPr>
          <w:p w14:paraId="6F13DDC7" w14:textId="77777777" w:rsidR="00411776" w:rsidRPr="006032A6" w:rsidRDefault="00411776" w:rsidP="00AE6E78">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411776" w:rsidRPr="006032A6" w14:paraId="3459B58C" w14:textId="682FFF3F" w:rsidTr="00411776">
        <w:tc>
          <w:tcPr>
            <w:tcW w:w="303" w:type="pct"/>
            <w:tcBorders>
              <w:top w:val="single" w:sz="4" w:space="0" w:color="auto"/>
              <w:left w:val="single" w:sz="4" w:space="0" w:color="auto"/>
              <w:bottom w:val="single" w:sz="4" w:space="0" w:color="auto"/>
              <w:right w:val="single" w:sz="4" w:space="0" w:color="auto"/>
            </w:tcBorders>
          </w:tcPr>
          <w:p w14:paraId="68408858" w14:textId="77777777" w:rsidR="00411776" w:rsidRPr="006032A6" w:rsidRDefault="00411776" w:rsidP="00AE6E78">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EBB7CAD" w14:textId="77777777" w:rsidR="00411776" w:rsidRPr="006032A6" w:rsidRDefault="00411776" w:rsidP="00DB22F0">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Inne wymagania</w:t>
            </w:r>
          </w:p>
        </w:tc>
        <w:tc>
          <w:tcPr>
            <w:tcW w:w="1895" w:type="pct"/>
            <w:tcBorders>
              <w:top w:val="single" w:sz="4" w:space="0" w:color="auto"/>
              <w:left w:val="single" w:sz="4" w:space="0" w:color="auto"/>
              <w:bottom w:val="single" w:sz="4" w:space="0" w:color="auto"/>
              <w:right w:val="single" w:sz="4" w:space="0" w:color="auto"/>
            </w:tcBorders>
          </w:tcPr>
          <w:p w14:paraId="49AAB11E" w14:textId="77777777" w:rsidR="00411776" w:rsidRPr="006032A6" w:rsidRDefault="00411776" w:rsidP="00DB22F0">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6032A6">
              <w:rPr>
                <w:rFonts w:asciiTheme="minorHAnsi" w:eastAsia="Calibri" w:hAnsiTheme="minorHAnsi" w:cstheme="minorHAnsi"/>
                <w:sz w:val="20"/>
                <w:szCs w:val="20"/>
                <w:lang w:eastAsia="en-US"/>
              </w:rPr>
              <w:t xml:space="preserve">Wraz z monitorem należy dostarczyć komplet niezbędnych kabli (przewodów) sygnałowych tj. 1x DP oraz 1xHDMI, zasilający i </w:t>
            </w:r>
            <w:proofErr w:type="spellStart"/>
            <w:r w:rsidRPr="006032A6">
              <w:rPr>
                <w:rFonts w:asciiTheme="minorHAnsi" w:eastAsia="Calibri" w:hAnsiTheme="minorHAnsi" w:cstheme="minorHAnsi"/>
                <w:sz w:val="20"/>
                <w:szCs w:val="20"/>
                <w:lang w:eastAsia="en-US"/>
              </w:rPr>
              <w:t>upstream</w:t>
            </w:r>
            <w:proofErr w:type="spellEnd"/>
          </w:p>
        </w:tc>
        <w:tc>
          <w:tcPr>
            <w:tcW w:w="1895" w:type="pct"/>
            <w:tcBorders>
              <w:top w:val="single" w:sz="4" w:space="0" w:color="auto"/>
              <w:left w:val="single" w:sz="4" w:space="0" w:color="auto"/>
              <w:bottom w:val="single" w:sz="4" w:space="0" w:color="auto"/>
              <w:right w:val="single" w:sz="4" w:space="0" w:color="auto"/>
            </w:tcBorders>
          </w:tcPr>
          <w:p w14:paraId="145FF9B8" w14:textId="77777777" w:rsidR="00411776" w:rsidRPr="006032A6" w:rsidRDefault="00411776" w:rsidP="00DB22F0">
            <w:pPr>
              <w:spacing w:before="0" w:line="360" w:lineRule="auto"/>
              <w:jc w:val="left"/>
              <w:rPr>
                <w:rFonts w:asciiTheme="minorHAnsi" w:eastAsia="Calibri" w:hAnsiTheme="minorHAnsi" w:cstheme="minorHAnsi"/>
                <w:color w:val="000000"/>
                <w:sz w:val="20"/>
                <w:szCs w:val="20"/>
                <w:lang w:eastAsia="en-US"/>
              </w:rPr>
            </w:pPr>
          </w:p>
        </w:tc>
      </w:tr>
    </w:tbl>
    <w:p w14:paraId="76BF100E" w14:textId="25686BA8" w:rsidR="00714585" w:rsidRPr="006032A6" w:rsidRDefault="00714585" w:rsidP="00AB2950">
      <w:pPr>
        <w:spacing w:before="0" w:after="200" w:line="276" w:lineRule="auto"/>
        <w:jc w:val="left"/>
        <w:rPr>
          <w:rFonts w:ascii="Calibri" w:hAnsi="Calibri" w:cs="Calibri"/>
          <w:b/>
          <w:sz w:val="20"/>
          <w:szCs w:val="20"/>
          <w:u w:val="single"/>
        </w:rPr>
      </w:pPr>
    </w:p>
    <w:p w14:paraId="31F6D89C" w14:textId="65E0A492" w:rsidR="00751663" w:rsidRPr="006032A6" w:rsidRDefault="00751663" w:rsidP="00AB2950">
      <w:pPr>
        <w:spacing w:before="0" w:after="200" w:line="276" w:lineRule="auto"/>
        <w:jc w:val="left"/>
        <w:rPr>
          <w:rFonts w:ascii="Calibri" w:hAnsi="Calibri" w:cs="Calibri"/>
          <w:b/>
          <w:sz w:val="20"/>
          <w:szCs w:val="20"/>
          <w:u w:val="single"/>
        </w:rPr>
      </w:pPr>
    </w:p>
    <w:p w14:paraId="76167550" w14:textId="569F7D11" w:rsidR="00751663" w:rsidRPr="006032A6" w:rsidRDefault="00751663" w:rsidP="00AB2950">
      <w:pPr>
        <w:spacing w:before="0" w:after="200" w:line="276" w:lineRule="auto"/>
        <w:jc w:val="left"/>
        <w:rPr>
          <w:rFonts w:ascii="Calibri" w:hAnsi="Calibri" w:cs="Calibri"/>
          <w:b/>
          <w:sz w:val="20"/>
          <w:szCs w:val="20"/>
          <w:u w:val="single"/>
        </w:rPr>
      </w:pPr>
    </w:p>
    <w:p w14:paraId="3F8DCA85" w14:textId="3D9F25E3" w:rsidR="00751663" w:rsidRPr="006032A6" w:rsidRDefault="00751663" w:rsidP="00AB2950">
      <w:pPr>
        <w:spacing w:before="0" w:after="200" w:line="276" w:lineRule="auto"/>
        <w:jc w:val="left"/>
        <w:rPr>
          <w:rFonts w:ascii="Calibri" w:hAnsi="Calibri" w:cs="Calibri"/>
          <w:b/>
          <w:sz w:val="20"/>
          <w:szCs w:val="20"/>
          <w:u w:val="single"/>
        </w:rPr>
      </w:pPr>
    </w:p>
    <w:p w14:paraId="1D7D3994" w14:textId="58F45D04" w:rsidR="00751663" w:rsidRDefault="00751663" w:rsidP="00AB2950">
      <w:pPr>
        <w:spacing w:before="0" w:after="200" w:line="276" w:lineRule="auto"/>
        <w:jc w:val="left"/>
        <w:rPr>
          <w:rFonts w:ascii="Calibri" w:hAnsi="Calibri" w:cs="Calibri"/>
          <w:b/>
          <w:sz w:val="20"/>
          <w:szCs w:val="20"/>
          <w:u w:val="single"/>
        </w:rPr>
      </w:pPr>
    </w:p>
    <w:p w14:paraId="31A1523F" w14:textId="77777777" w:rsidR="003617FE" w:rsidRPr="006032A6" w:rsidRDefault="003617FE" w:rsidP="00AB2950">
      <w:pPr>
        <w:spacing w:before="0" w:after="200" w:line="276" w:lineRule="auto"/>
        <w:jc w:val="left"/>
        <w:rPr>
          <w:rFonts w:ascii="Calibri" w:hAnsi="Calibri" w:cs="Calibri"/>
          <w:b/>
          <w:sz w:val="20"/>
          <w:szCs w:val="20"/>
          <w:u w:val="single"/>
        </w:rPr>
      </w:pPr>
    </w:p>
    <w:p w14:paraId="463272D3" w14:textId="77777777" w:rsidR="00751663" w:rsidRPr="006032A6" w:rsidRDefault="00751663" w:rsidP="00AB2950">
      <w:pPr>
        <w:spacing w:before="0" w:after="200" w:line="276" w:lineRule="auto"/>
        <w:jc w:val="left"/>
        <w:rPr>
          <w:rFonts w:ascii="Calibri" w:hAnsi="Calibri" w:cs="Calibri"/>
          <w:b/>
          <w:sz w:val="20"/>
          <w:szCs w:val="20"/>
          <w:u w:val="single"/>
        </w:rPr>
      </w:pPr>
    </w:p>
    <w:p w14:paraId="5B382627" w14:textId="334F2139" w:rsidR="00DF229A" w:rsidRPr="006032A6" w:rsidRDefault="00DF229A" w:rsidP="00AB2950">
      <w:pPr>
        <w:spacing w:before="0" w:after="200" w:line="276" w:lineRule="auto"/>
        <w:jc w:val="left"/>
        <w:rPr>
          <w:rFonts w:ascii="Calibri" w:hAnsi="Calibri" w:cs="Calibri"/>
          <w:b/>
          <w:sz w:val="20"/>
          <w:szCs w:val="20"/>
          <w:u w:val="single"/>
        </w:rPr>
      </w:pPr>
      <w:r w:rsidRPr="006032A6">
        <w:rPr>
          <w:rFonts w:ascii="Calibri" w:hAnsi="Calibri" w:cs="Calibri"/>
          <w:b/>
          <w:sz w:val="20"/>
          <w:szCs w:val="20"/>
          <w:u w:val="single"/>
        </w:rPr>
        <w:lastRenderedPageBreak/>
        <w:t>Akcesoria</w:t>
      </w:r>
    </w:p>
    <w:tbl>
      <w:tblPr>
        <w:tblStyle w:val="Tabela-Siatka41"/>
        <w:tblW w:w="9351" w:type="dxa"/>
        <w:jc w:val="center"/>
        <w:tblLayout w:type="fixed"/>
        <w:tblLook w:val="04A0" w:firstRow="1" w:lastRow="0" w:firstColumn="1" w:lastColumn="0" w:noHBand="0" w:noVBand="1"/>
      </w:tblPr>
      <w:tblGrid>
        <w:gridCol w:w="567"/>
        <w:gridCol w:w="5271"/>
        <w:gridCol w:w="3513"/>
      </w:tblGrid>
      <w:tr w:rsidR="00751663" w:rsidRPr="006032A6" w14:paraId="5FC063D5" w14:textId="77777777" w:rsidTr="00751663">
        <w:trPr>
          <w:trHeight w:val="418"/>
          <w:jc w:val="center"/>
        </w:trPr>
        <w:tc>
          <w:tcPr>
            <w:tcW w:w="567" w:type="dxa"/>
          </w:tcPr>
          <w:p w14:paraId="5ACEA3ED" w14:textId="2925BACC"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5271" w:type="dxa"/>
          </w:tcPr>
          <w:p w14:paraId="40863B36" w14:textId="3F5A1E0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Akcesoria (*</w:t>
            </w:r>
          </w:p>
        </w:tc>
        <w:tc>
          <w:tcPr>
            <w:tcW w:w="3513" w:type="dxa"/>
          </w:tcPr>
          <w:p w14:paraId="7DC8BF40" w14:textId="496B3EFE"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8"/>
            </w:r>
          </w:p>
        </w:tc>
      </w:tr>
      <w:tr w:rsidR="00751663" w:rsidRPr="006032A6" w14:paraId="7DF2D14A" w14:textId="77777777" w:rsidTr="00751663">
        <w:trPr>
          <w:jc w:val="center"/>
        </w:trPr>
        <w:tc>
          <w:tcPr>
            <w:tcW w:w="567" w:type="dxa"/>
          </w:tcPr>
          <w:p w14:paraId="632BF55B" w14:textId="27DB521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w:t>
            </w:r>
          </w:p>
        </w:tc>
        <w:tc>
          <w:tcPr>
            <w:tcW w:w="5271" w:type="dxa"/>
          </w:tcPr>
          <w:p w14:paraId="536531D7" w14:textId="7F3E38EB"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 xml:space="preserve">Klawiatura przewodowa USB w układzie QWERTY US o min. wymiarach 340 mm szerokość x 127 mm głębokość – 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40AFE4C2" w14:textId="25A918DF"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sym w:font="Wingdings" w:char="F0FC"/>
            </w:r>
          </w:p>
        </w:tc>
      </w:tr>
      <w:tr w:rsidR="00751663" w:rsidRPr="006032A6" w14:paraId="6AA20AC8" w14:textId="77777777" w:rsidTr="00751663">
        <w:trPr>
          <w:jc w:val="center"/>
        </w:trPr>
        <w:tc>
          <w:tcPr>
            <w:tcW w:w="567" w:type="dxa"/>
          </w:tcPr>
          <w:p w14:paraId="79722794" w14:textId="23AE1442"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2.</w:t>
            </w:r>
          </w:p>
        </w:tc>
        <w:tc>
          <w:tcPr>
            <w:tcW w:w="5271" w:type="dxa"/>
          </w:tcPr>
          <w:p w14:paraId="6D7110A6" w14:textId="111A9BCA"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 </w:t>
            </w:r>
            <w:proofErr w:type="spellStart"/>
            <w:r w:rsidRPr="006032A6">
              <w:rPr>
                <w:rFonts w:asciiTheme="minorHAnsi" w:eastAsia="Calibri" w:hAnsiTheme="minorHAnsi" w:cstheme="minorHAnsi"/>
                <w:color w:val="000000"/>
                <w:sz w:val="20"/>
                <w:szCs w:val="20"/>
                <w:lang w:eastAsia="en-US"/>
              </w:rPr>
              <w:t>dpi</w:t>
            </w:r>
            <w:proofErr w:type="spellEnd"/>
            <w:r w:rsidRPr="006032A6">
              <w:rPr>
                <w:rFonts w:asciiTheme="minorHAnsi" w:eastAsia="Calibri" w:hAnsiTheme="minorHAnsi" w:cstheme="minorHAnsi"/>
                <w:color w:val="000000"/>
                <w:sz w:val="20"/>
                <w:szCs w:val="20"/>
                <w:lang w:eastAsia="en-US"/>
              </w:rPr>
              <w:t xml:space="preserve">  – 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3178848F" w14:textId="022FA8FA"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sym w:font="Wingdings" w:char="F0FC"/>
            </w:r>
          </w:p>
        </w:tc>
      </w:tr>
      <w:tr w:rsidR="00751663" w:rsidRPr="006032A6" w14:paraId="041C6456" w14:textId="77777777" w:rsidTr="00751663">
        <w:trPr>
          <w:jc w:val="center"/>
        </w:trPr>
        <w:tc>
          <w:tcPr>
            <w:tcW w:w="567" w:type="dxa"/>
          </w:tcPr>
          <w:p w14:paraId="1D294263" w14:textId="41E0FACB"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3.</w:t>
            </w:r>
          </w:p>
        </w:tc>
        <w:tc>
          <w:tcPr>
            <w:tcW w:w="5271" w:type="dxa"/>
          </w:tcPr>
          <w:p w14:paraId="69DB6976" w14:textId="44D75725"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bezprzewodowa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800dpi (nie </w:t>
            </w:r>
            <w:proofErr w:type="spellStart"/>
            <w:r w:rsidRPr="006032A6">
              <w:rPr>
                <w:rFonts w:asciiTheme="minorHAnsi" w:eastAsia="Calibri" w:hAnsiTheme="minorHAnsi" w:cstheme="minorHAnsi"/>
                <w:color w:val="000000"/>
                <w:sz w:val="20"/>
                <w:szCs w:val="20"/>
                <w:lang w:eastAsia="en-US"/>
              </w:rPr>
              <w:t>bluetooth</w:t>
            </w:r>
            <w:proofErr w:type="spellEnd"/>
            <w:r w:rsidRPr="006032A6">
              <w:rPr>
                <w:rFonts w:asciiTheme="minorHAnsi" w:eastAsia="Calibri" w:hAnsiTheme="minorHAnsi" w:cstheme="minorHAnsi"/>
                <w:color w:val="000000"/>
                <w:sz w:val="20"/>
                <w:szCs w:val="20"/>
                <w:lang w:eastAsia="en-US"/>
              </w:rPr>
              <w:t xml:space="preserve">) – firmowa producenta do oferowanego laptopa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4D5D7603" w14:textId="68FF172F"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3C38C51F" w14:textId="77777777" w:rsidTr="00751663">
        <w:trPr>
          <w:trHeight w:val="6797"/>
          <w:jc w:val="center"/>
        </w:trPr>
        <w:tc>
          <w:tcPr>
            <w:tcW w:w="567" w:type="dxa"/>
          </w:tcPr>
          <w:p w14:paraId="349EA1DD" w14:textId="40329170"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4.</w:t>
            </w:r>
          </w:p>
        </w:tc>
        <w:tc>
          <w:tcPr>
            <w:tcW w:w="5271" w:type="dxa"/>
          </w:tcPr>
          <w:p w14:paraId="1436FA37"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podstawowego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1C29C64E"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09A96C44"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43AB1C95"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16745C98"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0910EC3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6943C2C3"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6793B48A"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2881FC15"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1DB08554"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17F796E0"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1063BB10"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5D0C0451"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6EEEE247" w14:textId="310E7769" w:rsidR="00DF229A" w:rsidRPr="006032A6" w:rsidRDefault="00DF229A" w:rsidP="006032A6">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47392249" w14:textId="281123FE"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487F05BA" w14:textId="77777777" w:rsidTr="00751663">
        <w:trPr>
          <w:trHeight w:val="1905"/>
          <w:jc w:val="center"/>
        </w:trPr>
        <w:tc>
          <w:tcPr>
            <w:tcW w:w="567" w:type="dxa"/>
          </w:tcPr>
          <w:p w14:paraId="13072B33" w14:textId="46614356"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5.</w:t>
            </w:r>
          </w:p>
        </w:tc>
        <w:tc>
          <w:tcPr>
            <w:tcW w:w="5271" w:type="dxa"/>
          </w:tcPr>
          <w:p w14:paraId="1307C4C6"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Stacja dokująca do laptopa rozszerzonego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2C149A4D"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2D70428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46B61F79"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53E22F49"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273CE48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6618D7A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6216FB9C"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26BF81D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1BE5CE3C"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5A258A3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6D33750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6A1E929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04E9C4EA" w14:textId="31E9C7E0" w:rsidR="00DF229A" w:rsidRPr="006032A6" w:rsidRDefault="00DF229A" w:rsidP="006032A6">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02461242" w14:textId="57B6988D"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17BD837C" w14:textId="77777777" w:rsidTr="00751663">
        <w:trPr>
          <w:trHeight w:val="855"/>
          <w:jc w:val="center"/>
        </w:trPr>
        <w:tc>
          <w:tcPr>
            <w:tcW w:w="567" w:type="dxa"/>
          </w:tcPr>
          <w:p w14:paraId="5118D59F" w14:textId="534C3B4D"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6.</w:t>
            </w:r>
          </w:p>
        </w:tc>
        <w:tc>
          <w:tcPr>
            <w:tcW w:w="5271" w:type="dxa"/>
          </w:tcPr>
          <w:p w14:paraId="70A5B83C"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technicznego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2099CA2A" w14:textId="77777777" w:rsidR="00DF229A" w:rsidRPr="006032A6" w:rsidRDefault="00DF229A" w:rsidP="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46ED642E"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1C291806"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6F8B5373" w14:textId="77777777" w:rsidR="00DF229A" w:rsidRPr="006032A6" w:rsidRDefault="00DF229A" w:rsidP="00751663">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4F0D6899"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50729F4E"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5856587D"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038D957F"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69ACD3B2"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26423419"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54D57427"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1BD5EA8A" w14:textId="77777777" w:rsidR="00DF229A" w:rsidRPr="006032A6" w:rsidRDefault="00DF229A">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3EF328AD" w14:textId="789378F6" w:rsidR="00DF229A" w:rsidRPr="006032A6" w:rsidRDefault="00DF229A" w:rsidP="006032A6">
            <w:pPr>
              <w:spacing w:before="0"/>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76433F02" w14:textId="453D05EB"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751663" w:rsidRPr="006032A6" w14:paraId="4C72F2E9" w14:textId="77777777" w:rsidTr="00751663">
        <w:trPr>
          <w:trHeight w:val="850"/>
          <w:jc w:val="center"/>
        </w:trPr>
        <w:tc>
          <w:tcPr>
            <w:tcW w:w="567" w:type="dxa"/>
          </w:tcPr>
          <w:p w14:paraId="2CD13497" w14:textId="45120803"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7.</w:t>
            </w:r>
          </w:p>
        </w:tc>
        <w:tc>
          <w:tcPr>
            <w:tcW w:w="5271" w:type="dxa"/>
          </w:tcPr>
          <w:p w14:paraId="0491D66A" w14:textId="4C94647C"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podstawowego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color w:val="000000"/>
                <w:sz w:val="20"/>
                <w:szCs w:val="20"/>
                <w:lang w:eastAsia="en-US"/>
              </w:rPr>
              <w:lastRenderedPageBreak/>
              <w:t>firmowa, wyprodukowana przez producenta laptopa podstawowego i  dedykowana do oferowanego laptopa</w:t>
            </w:r>
          </w:p>
        </w:tc>
        <w:tc>
          <w:tcPr>
            <w:tcW w:w="3513" w:type="dxa"/>
            <w:vAlign w:val="center"/>
          </w:tcPr>
          <w:p w14:paraId="2B2DBFC2" w14:textId="577489A4"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w:t>
            </w:r>
          </w:p>
        </w:tc>
      </w:tr>
      <w:tr w:rsidR="00751663" w:rsidRPr="006032A6" w14:paraId="73867267" w14:textId="77777777" w:rsidTr="00751663">
        <w:trPr>
          <w:trHeight w:val="195"/>
          <w:jc w:val="center"/>
        </w:trPr>
        <w:tc>
          <w:tcPr>
            <w:tcW w:w="567" w:type="dxa"/>
          </w:tcPr>
          <w:p w14:paraId="177CE5B9" w14:textId="6940F872"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8.</w:t>
            </w:r>
          </w:p>
        </w:tc>
        <w:tc>
          <w:tcPr>
            <w:tcW w:w="5271" w:type="dxa"/>
          </w:tcPr>
          <w:p w14:paraId="1C79F002" w14:textId="73DFD145"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rozszerzonego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rozszerzonego i  dedykowana do oferowanego laptopa</w:t>
            </w:r>
          </w:p>
        </w:tc>
        <w:tc>
          <w:tcPr>
            <w:tcW w:w="3513" w:type="dxa"/>
            <w:vAlign w:val="center"/>
          </w:tcPr>
          <w:p w14:paraId="346A5042" w14:textId="2B1D20B7"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p>
        </w:tc>
      </w:tr>
      <w:tr w:rsidR="00751663" w:rsidRPr="006032A6" w14:paraId="04892E66" w14:textId="77777777" w:rsidTr="00751663">
        <w:trPr>
          <w:trHeight w:val="255"/>
          <w:jc w:val="center"/>
        </w:trPr>
        <w:tc>
          <w:tcPr>
            <w:tcW w:w="567" w:type="dxa"/>
          </w:tcPr>
          <w:p w14:paraId="72C14994" w14:textId="0A994E22" w:rsidR="00DF229A" w:rsidRPr="006032A6" w:rsidRDefault="00DF229A" w:rsidP="00DF229A">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9.</w:t>
            </w:r>
          </w:p>
        </w:tc>
        <w:tc>
          <w:tcPr>
            <w:tcW w:w="5271" w:type="dxa"/>
          </w:tcPr>
          <w:p w14:paraId="512AD07F" w14:textId="6C6C374E" w:rsidR="00DF229A" w:rsidRPr="006032A6" w:rsidRDefault="00DF229A" w:rsidP="006032A6">
            <w:pPr>
              <w:spacing w:before="0"/>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technicznego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technicznego i  dedykowana do oferowanego laptopa</w:t>
            </w:r>
          </w:p>
        </w:tc>
        <w:tc>
          <w:tcPr>
            <w:tcW w:w="3513" w:type="dxa"/>
            <w:vAlign w:val="center"/>
          </w:tcPr>
          <w:p w14:paraId="353D1AFD" w14:textId="7BEA9E21" w:rsidR="00DF229A" w:rsidRPr="006032A6" w:rsidRDefault="00DF229A" w:rsidP="00DF229A">
            <w:pPr>
              <w:spacing w:before="0"/>
              <w:jc w:val="center"/>
              <w:rPr>
                <w:rFonts w:asciiTheme="minorHAnsi" w:eastAsia="Calibri" w:hAnsiTheme="minorHAnsi" w:cstheme="minorHAnsi"/>
                <w:b/>
                <w:sz w:val="20"/>
                <w:szCs w:val="20"/>
                <w:lang w:eastAsia="en-US"/>
              </w:rPr>
            </w:pPr>
          </w:p>
        </w:tc>
      </w:tr>
      <w:tr w:rsidR="00751663" w:rsidRPr="00C406C3" w14:paraId="4AF5796A" w14:textId="77777777" w:rsidTr="00751663">
        <w:trPr>
          <w:jc w:val="center"/>
        </w:trPr>
        <w:tc>
          <w:tcPr>
            <w:tcW w:w="567" w:type="dxa"/>
          </w:tcPr>
          <w:p w14:paraId="1A1F04F7" w14:textId="15FC7674" w:rsidR="00DF229A" w:rsidRPr="006032A6"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10.</w:t>
            </w:r>
          </w:p>
        </w:tc>
        <w:tc>
          <w:tcPr>
            <w:tcW w:w="5271" w:type="dxa"/>
          </w:tcPr>
          <w:p w14:paraId="0E929344"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Plecak do notebooka  z</w:t>
            </w:r>
            <w:r w:rsidRPr="006032A6">
              <w:rPr>
                <w:rFonts w:asciiTheme="minorHAnsi" w:eastAsia="Calibri" w:hAnsiTheme="minorHAnsi" w:cstheme="minorHAnsi"/>
                <w:sz w:val="20"/>
                <w:szCs w:val="20"/>
                <w:lang w:eastAsia="en-US"/>
              </w:rPr>
              <w:t xml:space="preserve"> komorą zapinaną na zamek błyskawiczny posiadający </w:t>
            </w:r>
          </w:p>
          <w:p w14:paraId="282848C8"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wydzieloną, zapinaną, wzmocnioną kieszeń na laptop, </w:t>
            </w:r>
          </w:p>
          <w:p w14:paraId="2C7CF986" w14:textId="77777777" w:rsidR="00DF229A" w:rsidRPr="006032A6" w:rsidRDefault="00DF229A" w:rsidP="006032A6">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druga komora na dokumenty zapinana na zamek </w:t>
            </w:r>
          </w:p>
          <w:p w14:paraId="3B3FC89E" w14:textId="517D4D7D" w:rsidR="00DF229A" w:rsidRPr="006032A6" w:rsidRDefault="00DF229A" w:rsidP="006032A6">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błyskawiczny, dodatkowa kieszeń na akcesoria zapinana na zamek błyskawiczny</w:t>
            </w:r>
          </w:p>
        </w:tc>
        <w:tc>
          <w:tcPr>
            <w:tcW w:w="3513" w:type="dxa"/>
          </w:tcPr>
          <w:p w14:paraId="6B3956A5" w14:textId="6FAB4FBD" w:rsidR="00DF229A" w:rsidRPr="00BB091A" w:rsidRDefault="00DF229A" w:rsidP="00DF229A">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bl>
    <w:p w14:paraId="08AE6787" w14:textId="0895D2A7" w:rsidR="00AB2950"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22DCD2DA" w:rsidR="00235D79" w:rsidRDefault="00582A73" w:rsidP="004705CD">
      <w:pPr>
        <w:spacing w:before="240" w:after="120"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2022-2024</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AE6E78">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AE6E78">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9"/>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10"/>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11"/>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12"/>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13"/>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AE6E78">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AE6E78">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AE6E78">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8E30B8">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7E9B4855" w:rsidR="00E43420" w:rsidRPr="00891B4D" w:rsidRDefault="00085EC5" w:rsidP="00AE6E78">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A54A27" w:rsidRPr="00891B4D">
              <w:rPr>
                <w:rFonts w:asciiTheme="minorHAnsi" w:eastAsiaTheme="minorHAnsi" w:hAnsiTheme="minorHAnsi" w:cstheme="minorHAnsi"/>
                <w:sz w:val="20"/>
                <w:szCs w:val="20"/>
              </w:rPr>
              <w:t>dostaw</w:t>
            </w:r>
            <w:r w:rsidR="00E43420" w:rsidRPr="00891B4D">
              <w:rPr>
                <w:rFonts w:asciiTheme="minorHAnsi" w:eastAsiaTheme="minorHAnsi" w:hAnsiTheme="minorHAnsi" w:cstheme="minorHAnsi"/>
                <w:sz w:val="20"/>
                <w:szCs w:val="20"/>
              </w:rPr>
              <w:t xml:space="preserve"> wykonanych w okresie ostatnich </w:t>
            </w:r>
            <w:r w:rsidR="00A54A27" w:rsidRPr="00891B4D">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dmiotów, na rzecz których Dostawy</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lit a) WZ</w:t>
            </w:r>
            <w:r w:rsidR="00E43420" w:rsidRPr="00891B4D">
              <w:rPr>
                <w:rFonts w:asciiTheme="minorHAnsi" w:eastAsiaTheme="minorHAnsi" w:hAnsiTheme="minorHAnsi" w:cstheme="minorHAnsi"/>
                <w:sz w:val="20"/>
                <w:szCs w:val="20"/>
              </w:rPr>
              <w:t>;</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617FE">
              <w:rPr>
                <w:rFonts w:asciiTheme="minorHAnsi" w:hAnsiTheme="minorHAnsi" w:cstheme="minorHAnsi"/>
                <w:iCs/>
                <w:sz w:val="20"/>
                <w:szCs w:val="20"/>
              </w:rPr>
            </w:r>
            <w:r w:rsidR="003617FE">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617FE">
              <w:rPr>
                <w:rFonts w:asciiTheme="minorHAnsi" w:hAnsiTheme="minorHAnsi" w:cstheme="minorHAnsi"/>
                <w:iCs/>
                <w:sz w:val="20"/>
                <w:szCs w:val="20"/>
              </w:rPr>
            </w:r>
            <w:r w:rsidR="003617FE">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6E6B2DD1" w:rsidR="00E43420" w:rsidRPr="00891B4D" w:rsidRDefault="00E43420" w:rsidP="00AE6E78">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A54A27" w:rsidRPr="00891B4D">
              <w:rPr>
                <w:rFonts w:asciiTheme="minorHAnsi" w:eastAsiaTheme="minorHAnsi" w:hAnsiTheme="minorHAnsi" w:cstheme="minorHAnsi"/>
                <w:sz w:val="20"/>
                <w:szCs w:val="20"/>
              </w:rPr>
              <w:t>dostaw</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617FE">
              <w:rPr>
                <w:rFonts w:asciiTheme="minorHAnsi" w:hAnsiTheme="minorHAnsi" w:cstheme="minorHAnsi"/>
                <w:iCs/>
                <w:sz w:val="20"/>
                <w:szCs w:val="20"/>
              </w:rPr>
            </w:r>
            <w:r w:rsidR="003617FE">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617FE">
              <w:rPr>
                <w:rFonts w:asciiTheme="minorHAnsi" w:hAnsiTheme="minorHAnsi" w:cstheme="minorHAnsi"/>
                <w:iCs/>
                <w:sz w:val="20"/>
                <w:szCs w:val="20"/>
              </w:rPr>
            </w:r>
            <w:r w:rsidR="003617FE">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8E30B8">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A76F7B" w14:paraId="2CC50F10" w14:textId="77777777" w:rsidTr="004705CD">
        <w:tc>
          <w:tcPr>
            <w:tcW w:w="6478" w:type="dxa"/>
            <w:vAlign w:val="center"/>
          </w:tcPr>
          <w:p w14:paraId="0DBD1550" w14:textId="5940F035" w:rsidR="00A76F7B" w:rsidRPr="00891B4D" w:rsidRDefault="00A76F7B" w:rsidP="00AE6E78">
            <w:pPr>
              <w:pStyle w:val="Akapitzlist"/>
              <w:numPr>
                <w:ilvl w:val="0"/>
                <w:numId w:val="51"/>
              </w:numPr>
              <w:spacing w:after="0"/>
              <w:ind w:left="447"/>
              <w:jc w:val="both"/>
              <w:rPr>
                <w:rFonts w:eastAsiaTheme="minorHAnsi"/>
              </w:rPr>
            </w:pPr>
            <w:r w:rsidRPr="00891B4D">
              <w:rPr>
                <w:rFonts w:asciiTheme="minorHAnsi" w:hAnsiTheme="minorHAnsi" w:cstheme="minorHAnsi"/>
                <w:sz w:val="20"/>
                <w:szCs w:val="20"/>
              </w:rPr>
              <w:t xml:space="preserve">posiadanie przez Wykonawcę środków finansowych lub zdolności kredytowej w wysokości nie mniejszej niż 5 000 000,00 zł (słownie: pięć milionów złotych) - </w:t>
            </w:r>
            <w:r w:rsidRPr="00891B4D">
              <w:rPr>
                <w:rFonts w:asciiTheme="minorHAnsi" w:eastAsiaTheme="minorHAnsi" w:hAnsiTheme="minorHAnsi" w:cstheme="minorHAnsi"/>
                <w:sz w:val="20"/>
                <w:szCs w:val="20"/>
              </w:rPr>
              <w:t>zgodnie z pkt 6.1.2. lit. a) WZ</w:t>
            </w:r>
          </w:p>
        </w:tc>
        <w:tc>
          <w:tcPr>
            <w:tcW w:w="2584" w:type="dxa"/>
            <w:vAlign w:val="center"/>
          </w:tcPr>
          <w:p w14:paraId="29E762C6" w14:textId="02B3B1F0" w:rsidR="00A76F7B" w:rsidRPr="00D251EC" w:rsidRDefault="00A76F7B" w:rsidP="00CD2FB8">
            <w:pPr>
              <w:pStyle w:val="Akapitzlist"/>
              <w:ind w:left="640"/>
              <w:rPr>
                <w:rFonts w:asciiTheme="minorHAnsi" w:hAnsiTheme="minorHAnsi" w:cstheme="minorHAnsi"/>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r w:rsidR="00E43420" w14:paraId="09281766" w14:textId="77777777" w:rsidTr="004705CD">
        <w:tc>
          <w:tcPr>
            <w:tcW w:w="6478" w:type="dxa"/>
            <w:vAlign w:val="center"/>
          </w:tcPr>
          <w:p w14:paraId="4D4B6E54" w14:textId="4E034112" w:rsidR="00E43420" w:rsidRPr="00891B4D" w:rsidRDefault="00E43420" w:rsidP="00AE6E78">
            <w:pPr>
              <w:pStyle w:val="Akapitzlist"/>
              <w:numPr>
                <w:ilvl w:val="0"/>
                <w:numId w:val="51"/>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t>
            </w:r>
            <w:r w:rsidR="006032A6">
              <w:rPr>
                <w:rFonts w:asciiTheme="minorHAnsi" w:eastAsiaTheme="minorHAnsi" w:hAnsiTheme="minorHAnsi" w:cstheme="minorHAnsi"/>
                <w:sz w:val="20"/>
                <w:szCs w:val="20"/>
              </w:rPr>
              <w:t xml:space="preserve">na sumę gwarancyjną </w:t>
            </w:r>
            <w:r w:rsidR="001B44BE">
              <w:rPr>
                <w:rFonts w:asciiTheme="minorHAnsi" w:eastAsiaTheme="minorHAnsi" w:hAnsiTheme="minorHAnsi" w:cstheme="minorHAnsi"/>
                <w:sz w:val="20"/>
                <w:szCs w:val="20"/>
              </w:rPr>
              <w:t>nie mniejszą niż</w:t>
            </w:r>
            <w:r w:rsidR="006032A6">
              <w:rPr>
                <w:rFonts w:asciiTheme="minorHAnsi" w:eastAsiaTheme="minorHAnsi" w:hAnsiTheme="minorHAnsi" w:cstheme="minorHAnsi"/>
                <w:sz w:val="20"/>
                <w:szCs w:val="20"/>
              </w:rPr>
              <w:t xml:space="preserve"> 5 000 000,00 zł </w:t>
            </w:r>
            <w:r w:rsidR="001B44BE" w:rsidRPr="00891B4D">
              <w:rPr>
                <w:rFonts w:asciiTheme="minorHAnsi" w:hAnsiTheme="minorHAnsi" w:cstheme="minorHAnsi"/>
                <w:sz w:val="20"/>
                <w:szCs w:val="20"/>
              </w:rPr>
              <w:t>(słownie: pięć milionów złotych)</w:t>
            </w:r>
            <w:r w:rsidRPr="00891B4D">
              <w:rPr>
                <w:rFonts w:asciiTheme="minorHAnsi" w:eastAsiaTheme="minorHAnsi" w:hAnsiTheme="minorHAnsi" w:cstheme="minorHAnsi"/>
                <w:sz w:val="20"/>
                <w:szCs w:val="20"/>
              </w:rPr>
              <w:t xml:space="preserve">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2.</w:t>
            </w:r>
            <w:r w:rsidR="00A54A27" w:rsidRPr="00891B4D">
              <w:rPr>
                <w:rFonts w:asciiTheme="minorHAnsi" w:eastAsiaTheme="minorHAnsi" w:hAnsiTheme="minorHAnsi" w:cstheme="minorHAnsi"/>
                <w:sz w:val="20"/>
                <w:szCs w:val="20"/>
              </w:rPr>
              <w:t xml:space="preserve"> lit. b) WZ</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AE6E78">
            <w:pPr>
              <w:pStyle w:val="Akapitzlist"/>
              <w:numPr>
                <w:ilvl w:val="0"/>
                <w:numId w:val="49"/>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F022FDB" w:rsidR="00FE0880" w:rsidRPr="00986249" w:rsidRDefault="00FE0880" w:rsidP="00AE6E78">
            <w:pPr>
              <w:pStyle w:val="Akapitzlist"/>
              <w:numPr>
                <w:ilvl w:val="0"/>
                <w:numId w:val="62"/>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617FE">
              <w:rPr>
                <w:rFonts w:asciiTheme="minorHAnsi" w:hAnsiTheme="minorHAnsi" w:cstheme="minorHAnsi"/>
                <w:sz w:val="20"/>
                <w:szCs w:val="20"/>
              </w:rPr>
            </w:r>
            <w:r w:rsidR="003617F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395ABF9F" w:rsidR="00FE0880" w:rsidRPr="00D251EC" w:rsidRDefault="00FE0880" w:rsidP="00AE6E78">
            <w:pPr>
              <w:pStyle w:val="Akapitzlist"/>
              <w:numPr>
                <w:ilvl w:val="0"/>
                <w:numId w:val="62"/>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4424CE3F" w14:textId="77777777" w:rsidR="00582A73" w:rsidRDefault="00582A73" w:rsidP="00582A73">
      <w:pPr>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2022-2024</w:t>
      </w:r>
    </w:p>
    <w:p w14:paraId="413E93C5" w14:textId="49AE70A9"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8E30B8">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8E30B8">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4D6A096" w14:textId="77777777" w:rsidR="00582A73" w:rsidRDefault="00582A73" w:rsidP="00582A73">
      <w:pPr>
        <w:pStyle w:val="Tekstpodstawowy"/>
        <w:tabs>
          <w:tab w:val="left" w:pos="709"/>
        </w:tabs>
        <w:spacing w:before="120" w:after="0" w:line="276" w:lineRule="auto"/>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2022-2024</w:t>
      </w:r>
    </w:p>
    <w:p w14:paraId="133AB276" w14:textId="1492F53B"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E266AD6" w14:textId="77777777" w:rsidR="00582A73" w:rsidRDefault="00582A73" w:rsidP="004705CD">
      <w:pPr>
        <w:spacing w:line="276" w:lineRule="auto"/>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2022-2024</w:t>
      </w:r>
    </w:p>
    <w:p w14:paraId="5E7D7559" w14:textId="6B03DC46"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47C12F9F"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582A73" w:rsidRPr="00582A73">
        <w:rPr>
          <w:rFonts w:asciiTheme="minorHAnsi" w:hAnsiTheme="minorHAnsi" w:cstheme="minorHAnsi"/>
          <w:b/>
          <w:bCs/>
          <w:sz w:val="20"/>
          <w:szCs w:val="20"/>
        </w:rPr>
        <w:t>1400/DW00/ZT/EX/2022/0000106966</w:t>
      </w:r>
    </w:p>
    <w:p w14:paraId="39FD1D73" w14:textId="123AC5AD" w:rsidR="00082234" w:rsidRPr="00A87EAE"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8" w:history="1">
        <w:r w:rsidRPr="00A87EAE">
          <w:rPr>
            <w:rStyle w:val="Hipercze"/>
            <w:rFonts w:asciiTheme="minorHAnsi" w:eastAsia="Calibri" w:hAnsiTheme="minorHAnsi" w:cstheme="minorHAnsi"/>
            <w:sz w:val="20"/>
            <w:szCs w:val="20"/>
            <w:lang w:eastAsia="en-US"/>
          </w:rPr>
          <w:t>ecn.iod@enea.pl</w:t>
        </w:r>
      </w:hyperlink>
    </w:p>
    <w:p w14:paraId="3E5FA835" w14:textId="37E05353"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582A73" w:rsidRPr="00582A73">
        <w:rPr>
          <w:rFonts w:asciiTheme="minorHAnsi" w:hAnsiTheme="minorHAnsi" w:cstheme="minorHAnsi"/>
          <w:b/>
          <w:bCs/>
          <w:sz w:val="20"/>
          <w:szCs w:val="20"/>
        </w:rPr>
        <w:t>1400/DW00/ZT/EX/2022/0000106966</w:t>
      </w:r>
      <w:r w:rsidR="00582A7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08BEF7FA" w:rsidR="00082234" w:rsidRPr="00082234" w:rsidRDefault="00082234" w:rsidP="00AE6E78">
      <w:pPr>
        <w:numPr>
          <w:ilvl w:val="0"/>
          <w:numId w:val="55"/>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582A73" w:rsidRPr="00582A73">
        <w:rPr>
          <w:rFonts w:asciiTheme="minorHAnsi" w:hAnsiTheme="minorHAnsi" w:cstheme="minorHAnsi"/>
          <w:b/>
          <w:bCs/>
          <w:sz w:val="20"/>
          <w:szCs w:val="20"/>
        </w:rPr>
        <w:t>1400/DW00/ZT/EX/2022/0000106966</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AE6E78">
      <w:pPr>
        <w:numPr>
          <w:ilvl w:val="0"/>
          <w:numId w:val="56"/>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20"/>
          <w:footerReference w:type="default" r:id="rId21"/>
          <w:headerReference w:type="first" r:id="rId22"/>
          <w:footerReference w:type="first" r:id="rId23"/>
          <w:footnotePr>
            <w:numRestart w:val="eachPage"/>
          </w:footnotePr>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42CD7AAF"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5E1A5B">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76CD265C" w14:textId="6954C7AF" w:rsidR="00EB331D" w:rsidRDefault="00582A73" w:rsidP="00EB331D">
      <w:pPr>
        <w:spacing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2022-2024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1B44BE" w14:paraId="108227CC" w14:textId="77777777" w:rsidTr="00891B4D">
        <w:trPr>
          <w:trHeight w:val="1287"/>
        </w:trPr>
        <w:tc>
          <w:tcPr>
            <w:tcW w:w="562" w:type="dxa"/>
            <w:shd w:val="clear" w:color="auto" w:fill="auto"/>
            <w:vAlign w:val="center"/>
          </w:tcPr>
          <w:p w14:paraId="15A589E0" w14:textId="32E8F842"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Lp</w:t>
            </w:r>
            <w:r w:rsidR="00BE4A7C" w:rsidRPr="001B44BE">
              <w:rPr>
                <w:rFonts w:asciiTheme="minorHAnsi" w:hAnsiTheme="minorHAnsi" w:cstheme="minorHAnsi"/>
                <w:b/>
                <w:bCs/>
                <w:sz w:val="18"/>
                <w:szCs w:val="18"/>
              </w:rPr>
              <w:t>.</w:t>
            </w:r>
          </w:p>
        </w:tc>
        <w:tc>
          <w:tcPr>
            <w:tcW w:w="1560" w:type="dxa"/>
            <w:vAlign w:val="center"/>
          </w:tcPr>
          <w:p w14:paraId="0AA7170B" w14:textId="0E2119AE"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Nazwa podmiotu, dla którego wykonywano </w:t>
            </w:r>
            <w:r w:rsidR="005E1A5B" w:rsidRPr="001B44BE">
              <w:rPr>
                <w:rFonts w:asciiTheme="minorHAnsi" w:hAnsiTheme="minorHAnsi" w:cstheme="minorHAnsi"/>
                <w:b/>
                <w:bCs/>
                <w:sz w:val="18"/>
                <w:szCs w:val="18"/>
              </w:rPr>
              <w:t>dostawę</w:t>
            </w:r>
          </w:p>
        </w:tc>
        <w:tc>
          <w:tcPr>
            <w:tcW w:w="2126" w:type="dxa"/>
            <w:shd w:val="clear" w:color="auto" w:fill="auto"/>
            <w:vAlign w:val="center"/>
          </w:tcPr>
          <w:p w14:paraId="472BAB1B" w14:textId="0D086498" w:rsidR="00811986" w:rsidRPr="001B44BE" w:rsidRDefault="006604E5" w:rsidP="004705CD">
            <w:pPr>
              <w:tabs>
                <w:tab w:val="left" w:pos="1134"/>
                <w:tab w:val="left" w:pos="1276"/>
              </w:tabs>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Przedmiot dostawy</w:t>
            </w:r>
          </w:p>
          <w:p w14:paraId="715007CB" w14:textId="1607D597" w:rsidR="00811986" w:rsidRPr="001B44BE" w:rsidRDefault="00811986" w:rsidP="004705CD">
            <w:pPr>
              <w:spacing w:line="276" w:lineRule="auto"/>
              <w:jc w:val="center"/>
              <w:rPr>
                <w:rFonts w:asciiTheme="minorHAnsi" w:hAnsiTheme="minorHAnsi" w:cstheme="minorHAnsi"/>
                <w:b/>
                <w:bCs/>
                <w:sz w:val="18"/>
                <w:szCs w:val="18"/>
              </w:rPr>
            </w:pPr>
          </w:p>
        </w:tc>
        <w:tc>
          <w:tcPr>
            <w:tcW w:w="1843" w:type="dxa"/>
            <w:shd w:val="clear" w:color="auto" w:fill="auto"/>
            <w:vAlign w:val="center"/>
          </w:tcPr>
          <w:p w14:paraId="79EC1B32" w14:textId="53BBEFBD" w:rsidR="00891B4D" w:rsidRPr="001B44BE" w:rsidRDefault="008B3791" w:rsidP="00A12C52">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 </w:t>
            </w:r>
            <w:r w:rsidR="005E1A5B" w:rsidRPr="001B44BE">
              <w:rPr>
                <w:rFonts w:asciiTheme="minorHAnsi" w:hAnsiTheme="minorHAnsi" w:cstheme="minorHAnsi"/>
                <w:b/>
                <w:sz w:val="18"/>
                <w:szCs w:val="18"/>
              </w:rPr>
              <w:t>Dostaw</w:t>
            </w:r>
            <w:r w:rsidR="00751663" w:rsidRPr="001B44BE">
              <w:rPr>
                <w:rFonts w:asciiTheme="minorHAnsi" w:hAnsiTheme="minorHAnsi" w:cstheme="minorHAnsi"/>
                <w:b/>
                <w:sz w:val="18"/>
                <w:szCs w:val="18"/>
              </w:rPr>
              <w:t>a</w:t>
            </w:r>
            <w:r w:rsidR="0030366E" w:rsidRPr="001B44BE">
              <w:rPr>
                <w:rFonts w:asciiTheme="minorHAnsi" w:hAnsiTheme="minorHAnsi" w:cstheme="minorHAnsi"/>
                <w:b/>
                <w:sz w:val="18"/>
                <w:szCs w:val="18"/>
              </w:rPr>
              <w:t xml:space="preserve">, </w:t>
            </w:r>
            <w:r w:rsidR="006B5C88" w:rsidRPr="001B44BE">
              <w:rPr>
                <w:rFonts w:asciiTheme="minorHAnsi" w:hAnsiTheme="minorHAnsi" w:cstheme="minorHAnsi"/>
                <w:b/>
                <w:sz w:val="18"/>
                <w:szCs w:val="18"/>
              </w:rPr>
              <w:t>które</w:t>
            </w:r>
            <w:r w:rsidR="005E1A5B" w:rsidRPr="001B44BE">
              <w:rPr>
                <w:rFonts w:asciiTheme="minorHAnsi" w:hAnsiTheme="minorHAnsi" w:cstheme="minorHAnsi"/>
                <w:b/>
                <w:sz w:val="18"/>
                <w:szCs w:val="18"/>
              </w:rPr>
              <w:t xml:space="preserve">j </w:t>
            </w:r>
            <w:r w:rsidR="0030366E" w:rsidRPr="001B44BE">
              <w:rPr>
                <w:rFonts w:asciiTheme="minorHAnsi" w:hAnsiTheme="minorHAnsi" w:cstheme="minorHAnsi"/>
                <w:b/>
                <w:sz w:val="18"/>
                <w:szCs w:val="18"/>
              </w:rPr>
              <w:t xml:space="preserve">wartość wynosiła minimum </w:t>
            </w:r>
          </w:p>
          <w:p w14:paraId="37AB4E93" w14:textId="7622DD48" w:rsidR="006604E5" w:rsidRPr="001B44BE" w:rsidRDefault="008B3791" w:rsidP="00A12C52">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3</w:t>
            </w:r>
            <w:r w:rsidR="008E30B8" w:rsidRPr="001B44BE">
              <w:rPr>
                <w:rFonts w:asciiTheme="minorHAnsi" w:hAnsiTheme="minorHAnsi" w:cstheme="minorHAnsi"/>
                <w:b/>
                <w:sz w:val="18"/>
                <w:szCs w:val="18"/>
              </w:rPr>
              <w:t xml:space="preserve"> </w:t>
            </w:r>
            <w:r w:rsidR="00891B4D" w:rsidRPr="001B44BE">
              <w:rPr>
                <w:rFonts w:asciiTheme="minorHAnsi" w:hAnsiTheme="minorHAnsi" w:cstheme="minorHAnsi"/>
                <w:b/>
                <w:sz w:val="18"/>
                <w:szCs w:val="18"/>
              </w:rPr>
              <w:t>0</w:t>
            </w:r>
            <w:r w:rsidR="005E1A5B" w:rsidRPr="001B44BE">
              <w:rPr>
                <w:rFonts w:asciiTheme="minorHAnsi" w:hAnsiTheme="minorHAnsi" w:cstheme="minorHAnsi"/>
                <w:b/>
                <w:sz w:val="18"/>
                <w:szCs w:val="18"/>
              </w:rPr>
              <w:t>0</w:t>
            </w:r>
            <w:r w:rsidR="00A12C52" w:rsidRPr="001B44BE">
              <w:rPr>
                <w:rFonts w:asciiTheme="minorHAnsi" w:hAnsiTheme="minorHAnsi" w:cstheme="minorHAnsi"/>
                <w:b/>
                <w:sz w:val="18"/>
                <w:szCs w:val="18"/>
              </w:rPr>
              <w:t>0</w:t>
            </w:r>
            <w:r w:rsidR="0030366E" w:rsidRPr="001B44BE">
              <w:rPr>
                <w:rFonts w:asciiTheme="minorHAnsi" w:hAnsiTheme="minorHAnsi" w:cstheme="minorHAnsi"/>
                <w:b/>
                <w:sz w:val="18"/>
                <w:szCs w:val="18"/>
              </w:rPr>
              <w:t xml:space="preserve"> 000,00 PLN (słownie: </w:t>
            </w:r>
            <w:r w:rsidRPr="001B44BE">
              <w:rPr>
                <w:rFonts w:asciiTheme="minorHAnsi" w:hAnsiTheme="minorHAnsi" w:cstheme="minorHAnsi"/>
                <w:b/>
                <w:sz w:val="18"/>
                <w:szCs w:val="18"/>
              </w:rPr>
              <w:t xml:space="preserve">trzy </w:t>
            </w:r>
            <w:r w:rsidR="00891B4D" w:rsidRPr="001B44BE">
              <w:rPr>
                <w:rFonts w:asciiTheme="minorHAnsi" w:hAnsiTheme="minorHAnsi" w:cstheme="minorHAnsi"/>
                <w:b/>
                <w:sz w:val="18"/>
                <w:szCs w:val="18"/>
              </w:rPr>
              <w:t>milion</w:t>
            </w:r>
            <w:r w:rsidRPr="001B44BE">
              <w:rPr>
                <w:rFonts w:asciiTheme="minorHAnsi" w:hAnsiTheme="minorHAnsi" w:cstheme="minorHAnsi"/>
                <w:b/>
                <w:sz w:val="18"/>
                <w:szCs w:val="18"/>
              </w:rPr>
              <w:t>y</w:t>
            </w:r>
            <w:r w:rsidR="00891B4D" w:rsidRPr="001B44BE">
              <w:rPr>
                <w:rFonts w:asciiTheme="minorHAnsi" w:hAnsiTheme="minorHAnsi" w:cstheme="minorHAnsi"/>
                <w:b/>
                <w:sz w:val="18"/>
                <w:szCs w:val="18"/>
              </w:rPr>
              <w:t xml:space="preserve"> </w:t>
            </w:r>
            <w:r w:rsidR="0030366E" w:rsidRPr="001B44BE">
              <w:rPr>
                <w:rFonts w:asciiTheme="minorHAnsi" w:hAnsiTheme="minorHAnsi" w:cstheme="minorHAnsi"/>
                <w:b/>
                <w:sz w:val="18"/>
                <w:szCs w:val="18"/>
              </w:rPr>
              <w:t xml:space="preserve">00/100 zł) </w:t>
            </w:r>
          </w:p>
          <w:p w14:paraId="2E7E209E" w14:textId="4599C870" w:rsidR="00811986" w:rsidRPr="001B44BE" w:rsidRDefault="0030366E" w:rsidP="00A12C52">
            <w:pPr>
              <w:spacing w:line="276" w:lineRule="auto"/>
              <w:jc w:val="center"/>
              <w:rPr>
                <w:rFonts w:asciiTheme="minorHAnsi" w:hAnsiTheme="minorHAnsi" w:cstheme="minorHAnsi"/>
                <w:b/>
                <w:bCs/>
                <w:sz w:val="18"/>
                <w:szCs w:val="18"/>
              </w:rPr>
            </w:pPr>
            <w:r w:rsidRPr="001B44BE">
              <w:rPr>
                <w:rFonts w:asciiTheme="minorHAnsi" w:hAnsiTheme="minorHAnsi" w:cstheme="minorHAnsi"/>
                <w:i/>
                <w:sz w:val="18"/>
                <w:szCs w:val="18"/>
              </w:rPr>
              <w:t>(TAK / NIE)</w:t>
            </w:r>
          </w:p>
        </w:tc>
        <w:tc>
          <w:tcPr>
            <w:tcW w:w="1701" w:type="dxa"/>
            <w:vAlign w:val="center"/>
          </w:tcPr>
          <w:p w14:paraId="55F144A4" w14:textId="7FCE0170" w:rsidR="00811986" w:rsidRPr="001B44BE" w:rsidRDefault="00547669" w:rsidP="004705CD">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Termin realizacji</w:t>
            </w:r>
            <w:r w:rsidR="005E1A5B" w:rsidRPr="001B44BE">
              <w:rPr>
                <w:rFonts w:asciiTheme="minorHAnsi" w:hAnsiTheme="minorHAnsi" w:cstheme="minorHAnsi"/>
                <w:b/>
                <w:sz w:val="18"/>
                <w:szCs w:val="18"/>
              </w:rPr>
              <w:t xml:space="preserve"> dostawy</w:t>
            </w:r>
            <w:r w:rsidRPr="001B44BE">
              <w:rPr>
                <w:rFonts w:asciiTheme="minorHAnsi" w:hAnsiTheme="minorHAnsi" w:cstheme="minorHAnsi"/>
                <w:b/>
                <w:sz w:val="18"/>
                <w:szCs w:val="18"/>
              </w:rPr>
              <w:t xml:space="preserve"> (</w:t>
            </w:r>
            <w:r w:rsidR="00E06529" w:rsidRPr="001B44BE">
              <w:rPr>
                <w:rFonts w:asciiTheme="minorHAnsi" w:hAnsiTheme="minorHAnsi" w:cstheme="minorHAnsi"/>
                <w:b/>
                <w:sz w:val="18"/>
                <w:szCs w:val="18"/>
              </w:rPr>
              <w:t xml:space="preserve">w okresie ostatnich </w:t>
            </w:r>
            <w:r w:rsidR="005E1A5B" w:rsidRPr="001B44BE">
              <w:rPr>
                <w:rFonts w:asciiTheme="minorHAnsi" w:hAnsiTheme="minorHAnsi" w:cstheme="minorHAnsi"/>
                <w:b/>
                <w:sz w:val="18"/>
                <w:szCs w:val="18"/>
              </w:rPr>
              <w:t>3</w:t>
            </w:r>
            <w:r w:rsidR="00E06529" w:rsidRPr="001B44BE">
              <w:rPr>
                <w:rFonts w:asciiTheme="minorHAnsi" w:hAnsiTheme="minorHAnsi" w:cstheme="minorHAnsi"/>
                <w:b/>
                <w:sz w:val="18"/>
                <w:szCs w:val="18"/>
              </w:rPr>
              <w:t xml:space="preserve"> lat przed upływem terminu składania ofert </w:t>
            </w:r>
            <w:r w:rsidRPr="001B44BE">
              <w:rPr>
                <w:rFonts w:asciiTheme="minorHAnsi" w:hAnsiTheme="minorHAnsi" w:cstheme="minorHAnsi"/>
                <w:b/>
                <w:sz w:val="18"/>
                <w:szCs w:val="18"/>
              </w:rPr>
              <w:t>)</w:t>
            </w:r>
          </w:p>
          <w:p w14:paraId="62AA39B8" w14:textId="0245BC2E" w:rsidR="00BE4A7C" w:rsidRPr="001B44BE" w:rsidRDefault="00BE4A7C" w:rsidP="004705CD">
            <w:pPr>
              <w:spacing w:line="276" w:lineRule="auto"/>
              <w:jc w:val="center"/>
              <w:rPr>
                <w:rFonts w:asciiTheme="minorHAnsi" w:hAnsiTheme="minorHAnsi" w:cstheme="minorHAnsi"/>
                <w:bCs/>
                <w:i/>
                <w:sz w:val="18"/>
                <w:szCs w:val="18"/>
              </w:rPr>
            </w:pPr>
            <w:r w:rsidRPr="001B44BE">
              <w:rPr>
                <w:rFonts w:asciiTheme="minorHAnsi" w:hAnsiTheme="minorHAnsi" w:cstheme="minorHAnsi"/>
                <w:bCs/>
                <w:i/>
                <w:sz w:val="18"/>
                <w:szCs w:val="18"/>
              </w:rPr>
              <w:t>(</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00922602" w:rsidRPr="001B44BE">
              <w:rPr>
                <w:rFonts w:asciiTheme="minorHAnsi" w:hAnsiTheme="minorHAnsi" w:cstheme="minorHAnsi"/>
                <w:bCs/>
                <w:i/>
                <w:sz w:val="18"/>
                <w:szCs w:val="18"/>
              </w:rPr>
              <w:t xml:space="preserve"> – </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Pr="001B44BE">
              <w:rPr>
                <w:rFonts w:asciiTheme="minorHAnsi" w:hAnsiTheme="minorHAnsi" w:cstheme="minorHAnsi"/>
                <w:bCs/>
                <w:i/>
                <w:sz w:val="18"/>
                <w:szCs w:val="18"/>
              </w:rPr>
              <w:t>)</w:t>
            </w:r>
          </w:p>
        </w:tc>
        <w:tc>
          <w:tcPr>
            <w:tcW w:w="1559" w:type="dxa"/>
            <w:vAlign w:val="center"/>
          </w:tcPr>
          <w:p w14:paraId="377524C1" w14:textId="6A09C9FA"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Dowód należytego wykonania </w:t>
            </w:r>
            <w:r w:rsidR="005E1A5B" w:rsidRPr="001B44BE">
              <w:rPr>
                <w:rFonts w:asciiTheme="minorHAnsi" w:hAnsiTheme="minorHAnsi" w:cstheme="minorHAnsi"/>
                <w:b/>
                <w:bCs/>
                <w:sz w:val="18"/>
                <w:szCs w:val="18"/>
              </w:rPr>
              <w:t>dostawy</w:t>
            </w:r>
          </w:p>
          <w:p w14:paraId="240FE2F2" w14:textId="77777777" w:rsidR="00811986" w:rsidRPr="001B44BE" w:rsidRDefault="00811986" w:rsidP="004705CD">
            <w:pPr>
              <w:spacing w:line="276" w:lineRule="auto"/>
              <w:jc w:val="center"/>
              <w:rPr>
                <w:rFonts w:asciiTheme="minorHAnsi" w:eastAsia="Arial Unicode MS" w:hAnsiTheme="minorHAnsi" w:cstheme="minorHAnsi"/>
                <w:bCs/>
                <w:sz w:val="18"/>
                <w:szCs w:val="18"/>
              </w:rPr>
            </w:pPr>
            <w:r w:rsidRPr="001B44BE">
              <w:rPr>
                <w:rFonts w:asciiTheme="minorHAnsi" w:hAnsiTheme="minorHAnsi" w:cstheme="minorHAnsi"/>
                <w:bCs/>
                <w:sz w:val="18"/>
                <w:szCs w:val="18"/>
              </w:rPr>
              <w:t>(nazwa i oznaczenie dokumentu)</w:t>
            </w:r>
          </w:p>
        </w:tc>
      </w:tr>
      <w:tr w:rsidR="00811986" w:rsidRPr="008C4098" w14:paraId="394B4E90" w14:textId="77777777" w:rsidTr="00891B4D">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891B4D">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891B4D">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99528BA"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5E1A5B">
        <w:rPr>
          <w:rFonts w:asciiTheme="minorHAnsi" w:hAnsiTheme="minorHAnsi" w:cstheme="minorHAnsi"/>
          <w:b/>
          <w:color w:val="FF0000"/>
          <w:sz w:val="20"/>
          <w:szCs w:val="20"/>
        </w:rPr>
        <w:t>dostaw</w:t>
      </w:r>
    </w:p>
    <w:p w14:paraId="2C38EA3C" w14:textId="22EC2C7A"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5E1A5B">
        <w:rPr>
          <w:rFonts w:asciiTheme="minorHAnsi" w:hAnsiTheme="minorHAnsi" w:cstheme="minorHAnsi"/>
          <w:b/>
          <w:sz w:val="20"/>
          <w:szCs w:val="20"/>
        </w:rPr>
        <w:t>DOSTAW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5E1A5B">
        <w:rPr>
          <w:rFonts w:asciiTheme="minorHAnsi" w:hAnsiTheme="minorHAnsi" w:cstheme="minorHAnsi"/>
          <w:i/>
          <w:sz w:val="20"/>
          <w:szCs w:val="20"/>
        </w:rPr>
        <w:t>dostawy</w:t>
      </w:r>
      <w:r w:rsidRPr="008C4098">
        <w:rPr>
          <w:rFonts w:asciiTheme="minorHAnsi" w:hAnsiTheme="minorHAnsi" w:cstheme="minorHAnsi"/>
          <w:i/>
          <w:sz w:val="20"/>
          <w:szCs w:val="20"/>
        </w:rPr>
        <w:t xml:space="preserve"> nr 1”</w:t>
      </w:r>
    </w:p>
    <w:p w14:paraId="6AA909C9" w14:textId="120DCE7F"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5E1A5B">
        <w:rPr>
          <w:rFonts w:asciiTheme="minorHAnsi" w:hAnsiTheme="minorHAnsi" w:cstheme="minorHAnsi"/>
          <w:i/>
          <w:sz w:val="20"/>
          <w:szCs w:val="20"/>
        </w:rPr>
        <w:t>dostaw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4C0654C0"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5E1A5B">
        <w:rPr>
          <w:rFonts w:asciiTheme="minorHAnsi" w:hAnsiTheme="minorHAnsi" w:cstheme="minorHAnsi"/>
          <w:i/>
          <w:sz w:val="20"/>
          <w:szCs w:val="20"/>
        </w:rPr>
        <w:t>dostawy</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513FC7F1"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51D41079" w14:textId="77777777" w:rsidTr="003615A3">
        <w:trPr>
          <w:trHeight w:val="380"/>
          <w:jc w:val="center"/>
        </w:trPr>
        <w:tc>
          <w:tcPr>
            <w:tcW w:w="4060" w:type="dxa"/>
            <w:hideMark/>
          </w:tcPr>
          <w:p w14:paraId="1C7F11A1"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3218B532" w14:textId="77777777" w:rsidR="00411776" w:rsidRDefault="00411776" w:rsidP="00411776">
            <w:pPr>
              <w:spacing w:before="240" w:after="120"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2022-2024</w:t>
            </w:r>
          </w:p>
          <w:p w14:paraId="571DE7FF" w14:textId="537106A4" w:rsidR="0030391A" w:rsidRPr="0078313F" w:rsidRDefault="0030391A" w:rsidP="00547669">
            <w:pPr>
              <w:spacing w:line="276" w:lineRule="auto"/>
              <w:jc w:val="center"/>
              <w:rPr>
                <w:rFonts w:ascii="Calibri" w:hAnsi="Calibri"/>
                <w:b/>
                <w:bCs/>
                <w:color w:val="FFFFFF"/>
                <w:sz w:val="22"/>
                <w:szCs w:val="22"/>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AE6E78">
      <w:pPr>
        <w:numPr>
          <w:ilvl w:val="0"/>
          <w:numId w:val="53"/>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AE6E78">
      <w:pPr>
        <w:numPr>
          <w:ilvl w:val="0"/>
          <w:numId w:val="53"/>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4A8A950E"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2" w:name="_GoBack"/>
      <w:bookmarkEnd w:id="22"/>
    </w:p>
    <w:sectPr w:rsidR="001C5E9C" w:rsidSect="00EB7BD4">
      <w:headerReference w:type="default" r:id="rId24"/>
      <w:footerReference w:type="default" r:id="rId25"/>
      <w:headerReference w:type="first" r:id="rId26"/>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4918" w14:textId="77777777" w:rsidR="003617FE" w:rsidRDefault="003617FE" w:rsidP="007A1C80">
      <w:pPr>
        <w:spacing w:before="0"/>
      </w:pPr>
      <w:r>
        <w:separator/>
      </w:r>
    </w:p>
  </w:endnote>
  <w:endnote w:type="continuationSeparator" w:id="0">
    <w:p w14:paraId="5D4A20F5" w14:textId="77777777" w:rsidR="003617FE" w:rsidRDefault="003617FE" w:rsidP="007A1C80">
      <w:pPr>
        <w:spacing w:before="0"/>
      </w:pPr>
      <w:r>
        <w:continuationSeparator/>
      </w:r>
    </w:p>
  </w:endnote>
  <w:endnote w:type="continuationNotice" w:id="1">
    <w:p w14:paraId="31D46F75" w14:textId="77777777" w:rsidR="003617FE" w:rsidRDefault="003617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552EF85" w:rsidR="003617FE" w:rsidRPr="006C4383" w:rsidRDefault="003617F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3617FE" w:rsidRPr="00CC08B4" w:rsidRDefault="003617F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D1C35CC" w:rsidR="003617FE" w:rsidRPr="006C4383" w:rsidRDefault="003617F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3617FE" w:rsidRPr="00902DE3" w:rsidRDefault="003617FE">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3617FE" w:rsidRPr="006467C1" w:rsidRDefault="003617FE"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0BC6" w14:textId="77777777" w:rsidR="003617FE" w:rsidRDefault="003617FE" w:rsidP="007A1C80">
      <w:pPr>
        <w:spacing w:before="0"/>
      </w:pPr>
      <w:r>
        <w:separator/>
      </w:r>
    </w:p>
  </w:footnote>
  <w:footnote w:type="continuationSeparator" w:id="0">
    <w:p w14:paraId="46158221" w14:textId="77777777" w:rsidR="003617FE" w:rsidRDefault="003617FE" w:rsidP="007A1C80">
      <w:pPr>
        <w:spacing w:before="0"/>
      </w:pPr>
      <w:r>
        <w:continuationSeparator/>
      </w:r>
    </w:p>
  </w:footnote>
  <w:footnote w:type="continuationNotice" w:id="1">
    <w:p w14:paraId="7AA5478E" w14:textId="77777777" w:rsidR="003617FE" w:rsidRDefault="003617FE">
      <w:pPr>
        <w:spacing w:before="0"/>
      </w:pPr>
    </w:p>
  </w:footnote>
  <w:footnote w:id="2">
    <w:p w14:paraId="48596955" w14:textId="0481C53F" w:rsidR="003617FE" w:rsidRDefault="003617FE">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3">
    <w:p w14:paraId="13A1BC41"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4">
    <w:p w14:paraId="7B60C646"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5">
    <w:p w14:paraId="18976AE3"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6">
    <w:p w14:paraId="61B8C685"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7">
    <w:p w14:paraId="0411D498" w14:textId="77777777" w:rsidR="003617FE" w:rsidRDefault="003617FE" w:rsidP="00411776">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8">
    <w:p w14:paraId="3FD0D43F" w14:textId="77777777" w:rsidR="003617FE" w:rsidRDefault="003617FE" w:rsidP="00DF229A">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9">
    <w:p w14:paraId="12337E3B" w14:textId="77777777" w:rsidR="003617FE" w:rsidRPr="00D251EC" w:rsidRDefault="003617F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10">
    <w:p w14:paraId="5C7E45D2" w14:textId="77777777" w:rsidR="003617FE" w:rsidRPr="00D251EC" w:rsidRDefault="003617FE"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11">
    <w:p w14:paraId="73495F74" w14:textId="10EB6A98" w:rsidR="003617FE" w:rsidRPr="00D251EC" w:rsidRDefault="003617F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12">
    <w:p w14:paraId="335FD08C" w14:textId="77777777" w:rsidR="003617FE" w:rsidRPr="00D251EC" w:rsidRDefault="003617FE"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13">
    <w:p w14:paraId="08AD3163" w14:textId="77777777" w:rsidR="003617FE" w:rsidRPr="00891EB7" w:rsidRDefault="003617FE"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3617FE" w:rsidRPr="00DD3397" w14:paraId="66786349" w14:textId="77777777" w:rsidTr="004705CD">
      <w:trPr>
        <w:cantSplit/>
        <w:trHeight w:val="284"/>
      </w:trPr>
      <w:tc>
        <w:tcPr>
          <w:tcW w:w="6486" w:type="dxa"/>
          <w:tcBorders>
            <w:top w:val="nil"/>
            <w:left w:val="nil"/>
            <w:bottom w:val="nil"/>
            <w:right w:val="nil"/>
          </w:tcBorders>
        </w:tcPr>
        <w:p w14:paraId="18ECAC9A" w14:textId="77777777" w:rsidR="003617FE" w:rsidRPr="00DD3397" w:rsidRDefault="003617FE"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3617FE" w:rsidRPr="00DD3397" w:rsidRDefault="003617F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3617FE" w:rsidRPr="00DD3397" w:rsidRDefault="003617FE"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73C868B3" w:rsidR="003617FE" w:rsidRPr="006B4A38" w:rsidRDefault="003617FE" w:rsidP="00CE001C">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1400/DW00/ZT/EX/2022/0000106966</w:t>
          </w:r>
        </w:p>
      </w:tc>
    </w:tr>
  </w:tbl>
  <w:p w14:paraId="6F0CB038" w14:textId="77777777" w:rsidR="003617FE" w:rsidRPr="00C842CA" w:rsidRDefault="003617FE"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5"/>
      <w:gridCol w:w="2991"/>
    </w:tblGrid>
    <w:tr w:rsidR="003617FE" w:rsidRPr="00DD3397" w14:paraId="586C100C" w14:textId="77777777" w:rsidTr="004705CD">
      <w:trPr>
        <w:cantSplit/>
        <w:trHeight w:val="284"/>
      </w:trPr>
      <w:tc>
        <w:tcPr>
          <w:tcW w:w="6489" w:type="dxa"/>
          <w:tcBorders>
            <w:top w:val="nil"/>
            <w:left w:val="nil"/>
            <w:bottom w:val="nil"/>
            <w:right w:val="nil"/>
          </w:tcBorders>
        </w:tcPr>
        <w:p w14:paraId="4BD59EEF" w14:textId="77777777" w:rsidR="003617FE" w:rsidRPr="00DD3397" w:rsidRDefault="003617FE"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3617FE" w:rsidRPr="00DD3397" w:rsidRDefault="003617F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3617FE" w:rsidRPr="00DD3397" w:rsidRDefault="003617FE"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0076B62E" w:rsidR="003617FE" w:rsidRPr="00F737B7" w:rsidRDefault="003617FE" w:rsidP="00CE001C">
          <w:pPr>
            <w:pStyle w:val="Nagwek"/>
            <w:spacing w:before="0"/>
            <w:jc w:val="right"/>
            <w:rPr>
              <w:rFonts w:asciiTheme="minorHAnsi" w:hAnsiTheme="minorHAnsi" w:cstheme="minorHAnsi"/>
              <w:b/>
              <w:bCs/>
              <w:sz w:val="18"/>
              <w:szCs w:val="18"/>
            </w:rPr>
          </w:pPr>
          <w:r w:rsidRPr="00582A73">
            <w:rPr>
              <w:rFonts w:asciiTheme="minorHAnsi" w:hAnsiTheme="minorHAnsi" w:cstheme="minorHAnsi"/>
              <w:b/>
              <w:bCs/>
              <w:sz w:val="18"/>
              <w:szCs w:val="18"/>
            </w:rPr>
            <w:t>1400/DW00/ZT/EX/2022/0000106966</w:t>
          </w:r>
        </w:p>
      </w:tc>
    </w:tr>
  </w:tbl>
  <w:p w14:paraId="61AE3A27" w14:textId="77777777" w:rsidR="003617FE" w:rsidRPr="00121F3A" w:rsidRDefault="003617FE"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3617FE" w:rsidRPr="00DD3397" w14:paraId="224FB8CE" w14:textId="77777777" w:rsidTr="00EB7BD4">
      <w:trPr>
        <w:cantSplit/>
        <w:trHeight w:val="284"/>
      </w:trPr>
      <w:tc>
        <w:tcPr>
          <w:tcW w:w="5812" w:type="dxa"/>
          <w:tcBorders>
            <w:top w:val="nil"/>
            <w:left w:val="nil"/>
            <w:bottom w:val="nil"/>
            <w:right w:val="nil"/>
          </w:tcBorders>
        </w:tcPr>
        <w:p w14:paraId="05B8B9DB" w14:textId="77777777" w:rsidR="003617FE" w:rsidRPr="00DD3397" w:rsidRDefault="003617FE"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3617FE" w:rsidRPr="00DD3397" w:rsidRDefault="003617F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3617FE" w:rsidRPr="00DD3397" w:rsidRDefault="003617F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1A0B4842" w:rsidR="003617FE" w:rsidRPr="006B4A38" w:rsidRDefault="003617FE"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1400/DW00/ZT/EX/2022/0000106966</w:t>
          </w:r>
        </w:p>
      </w:tc>
    </w:tr>
  </w:tbl>
  <w:p w14:paraId="10775515" w14:textId="7FE214E0" w:rsidR="003617FE" w:rsidRPr="001C5E9C" w:rsidRDefault="003617FE"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6223"/>
      <w:gridCol w:w="2991"/>
    </w:tblGrid>
    <w:tr w:rsidR="003617FE" w:rsidRPr="00DD3397" w14:paraId="1B67EC4D" w14:textId="77777777" w:rsidTr="00EB7BD4">
      <w:trPr>
        <w:cantSplit/>
        <w:trHeight w:val="284"/>
      </w:trPr>
      <w:tc>
        <w:tcPr>
          <w:tcW w:w="6486" w:type="dxa"/>
          <w:tcBorders>
            <w:top w:val="nil"/>
            <w:left w:val="nil"/>
            <w:bottom w:val="nil"/>
            <w:right w:val="nil"/>
          </w:tcBorders>
        </w:tcPr>
        <w:p w14:paraId="4F0802AA" w14:textId="77777777" w:rsidR="003617FE" w:rsidRPr="00DD3397" w:rsidRDefault="003617FE"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3617FE" w:rsidRPr="00DD3397" w:rsidRDefault="003617F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7FE"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3617FE" w:rsidRPr="00DD3397" w:rsidRDefault="003617F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0D922D" w:rsidR="003617FE" w:rsidRPr="006B4A38" w:rsidRDefault="003617FE"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1400/DW00/ZT/EX/2022/0000106966</w:t>
          </w:r>
        </w:p>
      </w:tc>
    </w:tr>
  </w:tbl>
  <w:p w14:paraId="1696B5CC" w14:textId="6545ED2B" w:rsidR="003617FE" w:rsidRPr="00E838FD" w:rsidRDefault="003617FE"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9B505F6"/>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1"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7"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CE2BD5"/>
    <w:multiLevelType w:val="hybridMultilevel"/>
    <w:tmpl w:val="7DB4C0A2"/>
    <w:lvl w:ilvl="0" w:tplc="0415001B">
      <w:start w:val="1"/>
      <w:numFmt w:val="lowerRoman"/>
      <w:lvlText w:val="%1."/>
      <w:lvlJc w:val="righ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82D08C0"/>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88C4577"/>
    <w:multiLevelType w:val="hybridMultilevel"/>
    <w:tmpl w:val="61625694"/>
    <w:lvl w:ilvl="0" w:tplc="04150001">
      <w:start w:val="1"/>
      <w:numFmt w:val="bullet"/>
      <w:lvlText w:val=""/>
      <w:lvlJc w:val="left"/>
      <w:pPr>
        <w:ind w:left="1822" w:hanging="360"/>
      </w:pPr>
      <w:rPr>
        <w:rFonts w:ascii="Symbol" w:hAnsi="Symbol" w:hint="default"/>
      </w:rPr>
    </w:lvl>
    <w:lvl w:ilvl="1" w:tplc="04150003">
      <w:start w:val="1"/>
      <w:numFmt w:val="bullet"/>
      <w:lvlText w:val="o"/>
      <w:lvlJc w:val="left"/>
      <w:pPr>
        <w:ind w:left="2542" w:hanging="360"/>
      </w:pPr>
      <w:rPr>
        <w:rFonts w:ascii="Courier New" w:hAnsi="Courier New" w:cs="Times New Roman" w:hint="default"/>
      </w:rPr>
    </w:lvl>
    <w:lvl w:ilvl="2" w:tplc="04150005">
      <w:start w:val="1"/>
      <w:numFmt w:val="bullet"/>
      <w:lvlText w:val=""/>
      <w:lvlJc w:val="left"/>
      <w:pPr>
        <w:ind w:left="3262" w:hanging="360"/>
      </w:pPr>
      <w:rPr>
        <w:rFonts w:ascii="Wingdings" w:hAnsi="Wingdings" w:hint="default"/>
      </w:rPr>
    </w:lvl>
    <w:lvl w:ilvl="3" w:tplc="04150001">
      <w:start w:val="1"/>
      <w:numFmt w:val="bullet"/>
      <w:lvlText w:val=""/>
      <w:lvlJc w:val="left"/>
      <w:pPr>
        <w:ind w:left="3982" w:hanging="360"/>
      </w:pPr>
      <w:rPr>
        <w:rFonts w:ascii="Symbol" w:hAnsi="Symbol" w:hint="default"/>
      </w:rPr>
    </w:lvl>
    <w:lvl w:ilvl="4" w:tplc="04150003">
      <w:start w:val="1"/>
      <w:numFmt w:val="bullet"/>
      <w:lvlText w:val="o"/>
      <w:lvlJc w:val="left"/>
      <w:pPr>
        <w:ind w:left="4702" w:hanging="360"/>
      </w:pPr>
      <w:rPr>
        <w:rFonts w:ascii="Courier New" w:hAnsi="Courier New" w:cs="Times New Roman" w:hint="default"/>
      </w:rPr>
    </w:lvl>
    <w:lvl w:ilvl="5" w:tplc="04150005">
      <w:start w:val="1"/>
      <w:numFmt w:val="bullet"/>
      <w:lvlText w:val=""/>
      <w:lvlJc w:val="left"/>
      <w:pPr>
        <w:ind w:left="5422" w:hanging="360"/>
      </w:pPr>
      <w:rPr>
        <w:rFonts w:ascii="Wingdings" w:hAnsi="Wingdings" w:hint="default"/>
      </w:rPr>
    </w:lvl>
    <w:lvl w:ilvl="6" w:tplc="04150001">
      <w:start w:val="1"/>
      <w:numFmt w:val="bullet"/>
      <w:lvlText w:val=""/>
      <w:lvlJc w:val="left"/>
      <w:pPr>
        <w:ind w:left="6142" w:hanging="360"/>
      </w:pPr>
      <w:rPr>
        <w:rFonts w:ascii="Symbol" w:hAnsi="Symbol" w:hint="default"/>
      </w:rPr>
    </w:lvl>
    <w:lvl w:ilvl="7" w:tplc="04150003">
      <w:start w:val="1"/>
      <w:numFmt w:val="bullet"/>
      <w:lvlText w:val="o"/>
      <w:lvlJc w:val="left"/>
      <w:pPr>
        <w:ind w:left="6862" w:hanging="360"/>
      </w:pPr>
      <w:rPr>
        <w:rFonts w:ascii="Courier New" w:hAnsi="Courier New" w:cs="Times New Roman" w:hint="default"/>
      </w:rPr>
    </w:lvl>
    <w:lvl w:ilvl="8" w:tplc="04150005">
      <w:start w:val="1"/>
      <w:numFmt w:val="bullet"/>
      <w:lvlText w:val=""/>
      <w:lvlJc w:val="left"/>
      <w:pPr>
        <w:ind w:left="7582" w:hanging="360"/>
      </w:pPr>
      <w:rPr>
        <w:rFonts w:ascii="Wingdings" w:hAnsi="Wingdings" w:hint="default"/>
      </w:r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2C271BD3"/>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7B315F6"/>
    <w:multiLevelType w:val="hybridMultilevel"/>
    <w:tmpl w:val="6BBA1AAE"/>
    <w:lvl w:ilvl="0" w:tplc="FD5EB490">
      <w:start w:val="1"/>
      <w:numFmt w:val="lowerLetter"/>
      <w:lvlText w:val="%1)"/>
      <w:lvlJc w:val="left"/>
      <w:pPr>
        <w:ind w:left="786"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8AB4331"/>
    <w:multiLevelType w:val="hybridMultilevel"/>
    <w:tmpl w:val="47448D40"/>
    <w:lvl w:ilvl="0" w:tplc="C3DC7C9E">
      <w:start w:val="1"/>
      <w:numFmt w:val="lowerLetter"/>
      <w:lvlText w:val="%1)"/>
      <w:lvlJc w:val="left"/>
      <w:pPr>
        <w:ind w:left="1102" w:hanging="360"/>
      </w:pPr>
      <w:rPr>
        <w:rFonts w:cs="Times New Roman"/>
      </w:rPr>
    </w:lvl>
    <w:lvl w:ilvl="1" w:tplc="04150019">
      <w:start w:val="1"/>
      <w:numFmt w:val="lowerLetter"/>
      <w:lvlText w:val="%2."/>
      <w:lvlJc w:val="left"/>
      <w:pPr>
        <w:ind w:left="1822" w:hanging="360"/>
      </w:pPr>
      <w:rPr>
        <w:rFonts w:cs="Times New Roman"/>
      </w:rPr>
    </w:lvl>
    <w:lvl w:ilvl="2" w:tplc="0415001B">
      <w:start w:val="1"/>
      <w:numFmt w:val="lowerRoman"/>
      <w:lvlText w:val="%3."/>
      <w:lvlJc w:val="right"/>
      <w:pPr>
        <w:ind w:left="2542" w:hanging="180"/>
      </w:pPr>
      <w:rPr>
        <w:rFonts w:cs="Times New Roman"/>
      </w:rPr>
    </w:lvl>
    <w:lvl w:ilvl="3" w:tplc="0415000F">
      <w:start w:val="1"/>
      <w:numFmt w:val="decimal"/>
      <w:lvlText w:val="%4."/>
      <w:lvlJc w:val="left"/>
      <w:pPr>
        <w:ind w:left="3262" w:hanging="360"/>
      </w:pPr>
      <w:rPr>
        <w:rFonts w:cs="Times New Roman"/>
      </w:rPr>
    </w:lvl>
    <w:lvl w:ilvl="4" w:tplc="04150019">
      <w:start w:val="1"/>
      <w:numFmt w:val="lowerLetter"/>
      <w:lvlText w:val="%5."/>
      <w:lvlJc w:val="left"/>
      <w:pPr>
        <w:ind w:left="3982" w:hanging="360"/>
      </w:pPr>
      <w:rPr>
        <w:rFonts w:cs="Times New Roman"/>
      </w:rPr>
    </w:lvl>
    <w:lvl w:ilvl="5" w:tplc="0415001B">
      <w:start w:val="1"/>
      <w:numFmt w:val="lowerRoman"/>
      <w:lvlText w:val="%6."/>
      <w:lvlJc w:val="right"/>
      <w:pPr>
        <w:ind w:left="4702" w:hanging="180"/>
      </w:pPr>
      <w:rPr>
        <w:rFonts w:cs="Times New Roman"/>
      </w:rPr>
    </w:lvl>
    <w:lvl w:ilvl="6" w:tplc="0415000F">
      <w:start w:val="1"/>
      <w:numFmt w:val="decimal"/>
      <w:lvlText w:val="%7."/>
      <w:lvlJc w:val="left"/>
      <w:pPr>
        <w:ind w:left="5422" w:hanging="360"/>
      </w:pPr>
      <w:rPr>
        <w:rFonts w:cs="Times New Roman"/>
      </w:rPr>
    </w:lvl>
    <w:lvl w:ilvl="7" w:tplc="04150019">
      <w:start w:val="1"/>
      <w:numFmt w:val="lowerLetter"/>
      <w:lvlText w:val="%8."/>
      <w:lvlJc w:val="left"/>
      <w:pPr>
        <w:ind w:left="6142" w:hanging="360"/>
      </w:pPr>
      <w:rPr>
        <w:rFonts w:cs="Times New Roman"/>
      </w:rPr>
    </w:lvl>
    <w:lvl w:ilvl="8" w:tplc="0415001B">
      <w:start w:val="1"/>
      <w:numFmt w:val="lowerRoman"/>
      <w:lvlText w:val="%9."/>
      <w:lvlJc w:val="right"/>
      <w:pPr>
        <w:ind w:left="6862" w:hanging="180"/>
      </w:pPr>
      <w:rPr>
        <w:rFonts w:cs="Times New Roman"/>
      </w:r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3E8F44A3"/>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63" w15:restartNumberingAfterBreak="0">
    <w:nsid w:val="408911AA"/>
    <w:multiLevelType w:val="hybridMultilevel"/>
    <w:tmpl w:val="3EEA202C"/>
    <w:lvl w:ilvl="0" w:tplc="B7A49E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5"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8C3194B"/>
    <w:multiLevelType w:val="hybridMultilevel"/>
    <w:tmpl w:val="FC2CB602"/>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A9EB916">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E4601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3" w15:restartNumberingAfterBreak="0">
    <w:nsid w:val="4E5F5A36"/>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8"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554876E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1"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6" w15:restartNumberingAfterBreak="0">
    <w:nsid w:val="5BE40DB9"/>
    <w:multiLevelType w:val="multilevel"/>
    <w:tmpl w:val="09D0C45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9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5FBD11B7"/>
    <w:multiLevelType w:val="hybridMultilevel"/>
    <w:tmpl w:val="97D2B86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5" w15:restartNumberingAfterBreak="0">
    <w:nsid w:val="6175062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8" w15:restartNumberingAfterBreak="0">
    <w:nsid w:val="62E373EA"/>
    <w:multiLevelType w:val="hybridMultilevel"/>
    <w:tmpl w:val="75E424F2"/>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6453EF8"/>
    <w:multiLevelType w:val="hybridMultilevel"/>
    <w:tmpl w:val="B296A964"/>
    <w:lvl w:ilvl="0" w:tplc="8870A782">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6AD4105F"/>
    <w:multiLevelType w:val="hybridMultilevel"/>
    <w:tmpl w:val="77906F4C"/>
    <w:lvl w:ilvl="0" w:tplc="FFFFFFFF">
      <w:start w:val="1"/>
      <w:numFmt w:val="lowerLetter"/>
      <w:lvlText w:val="%1)"/>
      <w:lvlJc w:val="left"/>
      <w:pPr>
        <w:tabs>
          <w:tab w:val="num" w:pos="1070"/>
        </w:tabs>
        <w:ind w:left="107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2" w15:restartNumberingAfterBreak="0">
    <w:nsid w:val="70D7348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B0662D2"/>
    <w:multiLevelType w:val="hybridMultilevel"/>
    <w:tmpl w:val="BB58BC64"/>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C90002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86"/>
  </w:num>
  <w:num w:numId="3">
    <w:abstractNumId w:val="102"/>
  </w:num>
  <w:num w:numId="4">
    <w:abstractNumId w:val="60"/>
  </w:num>
  <w:num w:numId="5">
    <w:abstractNumId w:val="70"/>
  </w:num>
  <w:num w:numId="6">
    <w:abstractNumId w:val="92"/>
  </w:num>
  <w:num w:numId="7">
    <w:abstractNumId w:val="94"/>
  </w:num>
  <w:num w:numId="8">
    <w:abstractNumId w:val="29"/>
  </w:num>
  <w:num w:numId="9">
    <w:abstractNumId w:val="111"/>
  </w:num>
  <w:num w:numId="10">
    <w:abstractNumId w:val="101"/>
  </w:num>
  <w:num w:numId="11">
    <w:abstractNumId w:val="119"/>
  </w:num>
  <w:num w:numId="12">
    <w:abstractNumId w:val="22"/>
  </w:num>
  <w:num w:numId="13">
    <w:abstractNumId w:val="0"/>
  </w:num>
  <w:num w:numId="14">
    <w:abstractNumId w:val="86"/>
  </w:num>
  <w:num w:numId="15">
    <w:abstractNumId w:val="86"/>
  </w:num>
  <w:num w:numId="16">
    <w:abstractNumId w:val="115"/>
  </w:num>
  <w:num w:numId="17">
    <w:abstractNumId w:val="86"/>
  </w:num>
  <w:num w:numId="18">
    <w:abstractNumId w:val="90"/>
  </w:num>
  <w:num w:numId="19">
    <w:abstractNumId w:val="77"/>
  </w:num>
  <w:num w:numId="20">
    <w:abstractNumId w:val="127"/>
  </w:num>
  <w:num w:numId="21">
    <w:abstractNumId w:val="25"/>
  </w:num>
  <w:num w:numId="22">
    <w:abstractNumId w:val="68"/>
  </w:num>
  <w:num w:numId="23">
    <w:abstractNumId w:val="57"/>
  </w:num>
  <w:num w:numId="24">
    <w:abstractNumId w:val="105"/>
  </w:num>
  <w:num w:numId="25">
    <w:abstractNumId w:val="27"/>
  </w:num>
  <w:num w:numId="26">
    <w:abstractNumId w:val="44"/>
  </w:num>
  <w:num w:numId="27">
    <w:abstractNumId w:val="8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23"/>
  </w:num>
  <w:num w:numId="32">
    <w:abstractNumId w:val="114"/>
  </w:num>
  <w:num w:numId="33">
    <w:abstractNumId w:val="52"/>
  </w:num>
  <w:num w:numId="34">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79"/>
  </w:num>
  <w:num w:numId="38">
    <w:abstractNumId w:val="54"/>
  </w:num>
  <w:num w:numId="39">
    <w:abstractNumId w:val="82"/>
  </w:num>
  <w:num w:numId="40">
    <w:abstractNumId w:val="75"/>
  </w:num>
  <w:num w:numId="41">
    <w:abstractNumId w:val="23"/>
  </w:num>
  <w:num w:numId="42">
    <w:abstractNumId w:val="126"/>
  </w:num>
  <w:num w:numId="43">
    <w:abstractNumId w:val="65"/>
  </w:num>
  <w:num w:numId="44">
    <w:abstractNumId w:val="76"/>
  </w:num>
  <w:num w:numId="45">
    <w:abstractNumId w:val="89"/>
  </w:num>
  <w:num w:numId="46">
    <w:abstractNumId w:val="8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18"/>
  </w:num>
  <w:num w:numId="48">
    <w:abstractNumId w:val="99"/>
  </w:num>
  <w:num w:numId="49">
    <w:abstractNumId w:val="120"/>
  </w:num>
  <w:num w:numId="50">
    <w:abstractNumId w:val="56"/>
  </w:num>
  <w:num w:numId="51">
    <w:abstractNumId w:val="71"/>
  </w:num>
  <w:num w:numId="52">
    <w:abstractNumId w:val="122"/>
  </w:num>
  <w:num w:numId="53">
    <w:abstractNumId w:val="39"/>
  </w:num>
  <w:num w:numId="54">
    <w:abstractNumId w:val="110"/>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24"/>
  </w:num>
  <w:num w:numId="59">
    <w:abstractNumId w:val="32"/>
  </w:num>
  <w:num w:numId="60">
    <w:abstractNumId w:val="67"/>
  </w:num>
  <w:num w:numId="61">
    <w:abstractNumId w:val="66"/>
  </w:num>
  <w:num w:numId="62">
    <w:abstractNumId w:val="83"/>
  </w:num>
  <w:num w:numId="63">
    <w:abstractNumId w:val="128"/>
  </w:num>
  <w:num w:numId="64">
    <w:abstractNumId w:val="41"/>
  </w:num>
  <w:num w:numId="65">
    <w:abstractNumId w:val="36"/>
  </w:num>
  <w:num w:numId="66">
    <w:abstractNumId w:val="87"/>
  </w:num>
  <w:num w:numId="67">
    <w:abstractNumId w:val="30"/>
  </w:num>
  <w:num w:numId="68">
    <w:abstractNumId w:val="121"/>
  </w:num>
  <w:num w:numId="69">
    <w:abstractNumId w:val="96"/>
  </w:num>
  <w:num w:numId="70">
    <w:abstractNumId w:val="55"/>
  </w:num>
  <w:num w:numId="71">
    <w:abstractNumId w:val="116"/>
  </w:num>
  <w:num w:numId="72">
    <w:abstractNumId w:val="81"/>
  </w:num>
  <w:num w:numId="73">
    <w:abstractNumId w:val="74"/>
  </w:num>
  <w:num w:numId="74">
    <w:abstractNumId w:val="125"/>
  </w:num>
  <w:num w:numId="75">
    <w:abstractNumId w:val="43"/>
  </w:num>
  <w:num w:numId="76">
    <w:abstractNumId w:val="103"/>
  </w:num>
  <w:num w:numId="77">
    <w:abstractNumId w:val="61"/>
  </w:num>
  <w:num w:numId="78">
    <w:abstractNumId w:val="42"/>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37"/>
  </w:num>
  <w:num w:numId="84">
    <w:abstractNumId w:val="26"/>
  </w:num>
  <w:num w:numId="85">
    <w:abstractNumId w:val="80"/>
  </w:num>
  <w:num w:numId="86">
    <w:abstractNumId w:val="72"/>
  </w:num>
  <w:num w:numId="87">
    <w:abstractNumId w:val="98"/>
  </w:num>
  <w:num w:numId="88">
    <w:abstractNumId w:val="129"/>
  </w:num>
  <w:num w:numId="89">
    <w:abstractNumId w:val="73"/>
  </w:num>
  <w:num w:numId="90">
    <w:abstractNumId w:val="45"/>
  </w:num>
  <w:num w:numId="91">
    <w:abstractNumId w:val="112"/>
  </w:num>
  <w:num w:numId="92">
    <w:abstractNumId w:val="95"/>
  </w:num>
  <w:num w:numId="93">
    <w:abstractNumId w:val="50"/>
  </w:num>
  <w:num w:numId="94">
    <w:abstractNumId w:val="107"/>
  </w:num>
  <w:num w:numId="95">
    <w:abstractNumId w:val="35"/>
  </w:num>
  <w:num w:numId="96">
    <w:abstractNumId w:val="53"/>
  </w:num>
  <w:num w:numId="97">
    <w:abstractNumId w:val="21"/>
  </w:num>
  <w:num w:numId="98">
    <w:abstractNumId w:val="31"/>
  </w:num>
  <w:num w:numId="99">
    <w:abstractNumId w:val="69"/>
  </w:num>
  <w:num w:numId="100">
    <w:abstractNumId w:val="33"/>
  </w:num>
  <w:num w:numId="101">
    <w:abstractNumId w:val="62"/>
  </w:num>
  <w:num w:numId="102">
    <w:abstractNumId w:val="20"/>
  </w:num>
  <w:num w:numId="103">
    <w:abstractNumId w:val="106"/>
  </w:num>
  <w:num w:numId="104">
    <w:abstractNumId w:val="49"/>
  </w:num>
  <w:num w:numId="105">
    <w:abstractNumId w:val="97"/>
  </w:num>
  <w:num w:numId="106">
    <w:abstractNumId w:val="28"/>
  </w:num>
  <w:num w:numId="107">
    <w:abstractNumId w:val="78"/>
  </w:num>
  <w:num w:numId="108">
    <w:abstractNumId w:val="104"/>
  </w:num>
  <w:num w:numId="109">
    <w:abstractNumId w:val="40"/>
  </w:num>
  <w:num w:numId="110">
    <w:abstractNumId w:val="34"/>
  </w:num>
  <w:num w:numId="111">
    <w:abstractNumId w:val="124"/>
  </w:num>
  <w:num w:numId="112">
    <w:abstractNumId w:val="58"/>
  </w:num>
  <w:num w:numId="113">
    <w:abstractNumId w:val="100"/>
  </w:num>
  <w:num w:numId="114">
    <w:abstractNumId w:val="91"/>
  </w:num>
  <w:num w:numId="115">
    <w:abstractNumId w:val="108"/>
  </w:num>
  <w:num w:numId="116">
    <w:abstractNumId w:val="19"/>
  </w:num>
  <w:num w:numId="117">
    <w:abstractNumId w:val="85"/>
  </w:num>
  <w:num w:numId="118">
    <w:abstractNumId w:val="48"/>
  </w:num>
  <w:num w:numId="119">
    <w:abstractNumId w:val="9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25A1"/>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3E"/>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412F"/>
    <w:rsid w:val="005F4859"/>
    <w:rsid w:val="005F5495"/>
    <w:rsid w:val="005F5A85"/>
    <w:rsid w:val="005F6785"/>
    <w:rsid w:val="005F72B1"/>
    <w:rsid w:val="006006BE"/>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7E7"/>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3DBE"/>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2F90"/>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0"/>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styleId="Nierozpoznanawzmianka">
    <w:name w:val="Unresolved Mention"/>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hyperlink" Target="mailto:ecn.iod@enea.p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https://www.cpubenchmark.net/cpu_list.ph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pubenchmark.net/cpu_lis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2F74D8-A184-4745-9E04-6B3416C34041}">
  <ds:schemaRefs>
    <ds:schemaRef ds:uri="http://schemas.openxmlformats.org/officeDocument/2006/bibliography"/>
  </ds:schemaRefs>
</ds:datastoreItem>
</file>

<file path=customXml/itemProps5.xml><?xml version="1.0" encoding="utf-8"?>
<ds:datastoreItem xmlns:ds="http://schemas.openxmlformats.org/officeDocument/2006/customXml" ds:itemID="{03272B08-FD8A-42ED-A78C-62541256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7028</Words>
  <Characters>42174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2022-11-15T09:22:00Z</cp:lastPrinted>
  <dcterms:created xsi:type="dcterms:W3CDTF">2022-11-15T09:32:00Z</dcterms:created>
  <dcterms:modified xsi:type="dcterms:W3CDTF">2022-11-15T09:32:00Z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